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0A" w:rsidRDefault="00886138" w:rsidP="00BD44C3">
      <w:pPr>
        <w:pStyle w:val="Heading4"/>
        <w:ind w:right="-720"/>
        <w:jc w:val="both"/>
      </w:pPr>
      <w:r>
        <w:rPr>
          <w:b w:val="0"/>
          <w:noProof/>
          <w:sz w:val="22"/>
        </w:rPr>
        <w:drawing>
          <wp:inline distT="0" distB="0" distL="0" distR="0">
            <wp:extent cx="1552575" cy="11906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190625"/>
                    </a:xfrm>
                    <a:prstGeom prst="rect">
                      <a:avLst/>
                    </a:prstGeom>
                    <a:noFill/>
                    <a:ln>
                      <a:noFill/>
                    </a:ln>
                  </pic:spPr>
                </pic:pic>
              </a:graphicData>
            </a:graphic>
          </wp:inline>
        </w:drawing>
      </w:r>
      <w:r w:rsidR="00BD44C3">
        <w:rPr>
          <w:b w:val="0"/>
          <w:noProof/>
          <w:sz w:val="22"/>
        </w:rPr>
        <w:t xml:space="preserve">                                                                                 </w:t>
      </w:r>
      <w:r>
        <w:rPr>
          <w:b w:val="0"/>
          <w:noProof/>
          <w:sz w:val="22"/>
        </w:rPr>
        <w:drawing>
          <wp:inline distT="0" distB="0" distL="0" distR="0">
            <wp:extent cx="1323975" cy="122872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228725"/>
                    </a:xfrm>
                    <a:prstGeom prst="rect">
                      <a:avLst/>
                    </a:prstGeom>
                    <a:noFill/>
                    <a:ln>
                      <a:noFill/>
                    </a:ln>
                  </pic:spPr>
                </pic:pic>
              </a:graphicData>
            </a:graphic>
          </wp:inline>
        </w:drawing>
      </w:r>
    </w:p>
    <w:p w:rsidR="00A55D0A" w:rsidRDefault="00A55D0A" w:rsidP="00A55D0A">
      <w:pPr>
        <w:pStyle w:val="Heading4"/>
        <w:ind w:right="-720"/>
      </w:pPr>
    </w:p>
    <w:p w:rsidR="00A55D0A" w:rsidRDefault="00A55D0A" w:rsidP="00A55D0A">
      <w:pPr>
        <w:pStyle w:val="Heading4"/>
        <w:ind w:right="-720"/>
      </w:pPr>
    </w:p>
    <w:p w:rsidR="00A55D0A" w:rsidRDefault="00A55D0A" w:rsidP="00A55D0A">
      <w:pPr>
        <w:pStyle w:val="Heading4"/>
        <w:ind w:right="-720"/>
      </w:pPr>
      <w:r>
        <w:t>APPLICATION FOR EMPLOYMENT</w:t>
      </w:r>
    </w:p>
    <w:p w:rsidR="00A55D0A" w:rsidRDefault="00A55D0A" w:rsidP="00A55D0A">
      <w:pPr>
        <w:tabs>
          <w:tab w:val="left" w:pos="1980"/>
        </w:tabs>
        <w:ind w:left="-540" w:right="-720"/>
        <w:jc w:val="center"/>
        <w:rPr>
          <w:b/>
          <w:sz w:val="60"/>
        </w:rPr>
      </w:pPr>
    </w:p>
    <w:p w:rsidR="00452FA8" w:rsidRDefault="00452FA8" w:rsidP="00A55D0A">
      <w:pPr>
        <w:pStyle w:val="Heading4"/>
        <w:ind w:right="-720"/>
      </w:pPr>
    </w:p>
    <w:p w:rsidR="00775CC8" w:rsidRPr="00775CC8" w:rsidRDefault="00886138" w:rsidP="00775CC8">
      <w:pPr>
        <w:rPr>
          <w:rFonts w:ascii="Times New Roman" w:hAnsi="Times New Roman"/>
          <w:szCs w:val="24"/>
        </w:rPr>
      </w:pPr>
      <w:r>
        <w:rPr>
          <w:rFonts w:ascii="Times New Roman" w:hAnsi="Times New Roman"/>
          <w:noProof/>
          <w:szCs w:val="24"/>
        </w:rPr>
        <mc:AlternateContent>
          <mc:Choice Requires="wps">
            <w:drawing>
              <wp:inline distT="0" distB="0" distL="0" distR="0">
                <wp:extent cx="266700" cy="285750"/>
                <wp:effectExtent l="0" t="0" r="0" b="0"/>
                <wp:docPr id="1" name="AutoShape 3" descr="b?rn=13354568&amp;C1=2&amp;C2=1000009&amp;C4=http%3A%2F%2Fsea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A4BE8D" id="AutoShape 3" o:spid="_x0000_s1026" alt="b?rn=13354568&amp;C1=2&amp;C2=1000009&amp;C4=http%3A%2F%2Fsearch" style="width:21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" filled="f" stroked="f">
                <o:lock v:ext="edit" aspectratio="t"/>
                <w10:anchorlock/>
              </v:rect>
            </w:pict>
          </mc:Fallback>
        </mc:AlternateContent>
      </w:r>
    </w:p>
    <w:p w:rsidR="00775CC8" w:rsidRDefault="00BD44C3">
      <w:pPr>
        <w:tabs>
          <w:tab w:val="left" w:pos="1980"/>
        </w:tabs>
        <w:ind w:left="-540" w:right="-720"/>
        <w:jc w:val="center"/>
        <w:rPr>
          <w:b/>
          <w:sz w:val="44"/>
          <w:szCs w:val="44"/>
        </w:rPr>
      </w:pPr>
      <w:r w:rsidRPr="00BD44C3">
        <w:rPr>
          <w:b/>
          <w:sz w:val="44"/>
          <w:szCs w:val="44"/>
        </w:rPr>
        <w:t>Mountain Comprehensive Care Center, Inc.</w:t>
      </w:r>
    </w:p>
    <w:p w:rsidR="00BD44C3" w:rsidRPr="00BD44C3" w:rsidRDefault="00BD44C3">
      <w:pPr>
        <w:tabs>
          <w:tab w:val="left" w:pos="1980"/>
        </w:tabs>
        <w:ind w:left="-540" w:right="-720"/>
        <w:jc w:val="center"/>
        <w:rPr>
          <w:b/>
          <w:sz w:val="44"/>
          <w:szCs w:val="44"/>
        </w:rPr>
      </w:pPr>
      <w:r>
        <w:rPr>
          <w:b/>
          <w:sz w:val="44"/>
          <w:szCs w:val="44"/>
        </w:rPr>
        <w:t>Mountain Plus Services, Inc</w:t>
      </w:r>
      <w:r w:rsidR="007E274D">
        <w:rPr>
          <w:b/>
          <w:sz w:val="44"/>
          <w:szCs w:val="44"/>
        </w:rPr>
        <w:t>.</w:t>
      </w:r>
    </w:p>
    <w:p w:rsidR="00B06B47" w:rsidRDefault="00B06B47" w:rsidP="00775CC8">
      <w:pPr>
        <w:tabs>
          <w:tab w:val="left" w:pos="1980"/>
        </w:tabs>
        <w:ind w:right="-720"/>
        <w:rPr>
          <w:b/>
          <w:sz w:val="60"/>
        </w:rPr>
      </w:pPr>
    </w:p>
    <w:p w:rsidR="00B06B47" w:rsidRDefault="00B06B47">
      <w:pPr>
        <w:tabs>
          <w:tab w:val="left" w:pos="1980"/>
        </w:tabs>
        <w:ind w:left="-540" w:right="-720"/>
        <w:rPr>
          <w:b/>
          <w:sz w:val="28"/>
        </w:rPr>
      </w:pPr>
      <w:r>
        <w:rPr>
          <w:b/>
          <w:sz w:val="60"/>
        </w:rPr>
        <w:tab/>
      </w:r>
      <w:r>
        <w:rPr>
          <w:b/>
          <w:sz w:val="28"/>
        </w:rPr>
        <w:t>Name_______________________________________</w:t>
      </w:r>
    </w:p>
    <w:p w:rsidR="00B06B47" w:rsidRDefault="00B06B47">
      <w:pPr>
        <w:tabs>
          <w:tab w:val="left" w:pos="1980"/>
        </w:tabs>
        <w:ind w:left="-540" w:right="-720"/>
        <w:rPr>
          <w:b/>
          <w:sz w:val="28"/>
        </w:rPr>
      </w:pPr>
      <w:r>
        <w:rPr>
          <w:b/>
          <w:sz w:val="28"/>
        </w:rPr>
        <w:tab/>
      </w:r>
    </w:p>
    <w:p w:rsidR="00B06B47" w:rsidRDefault="00B06B47">
      <w:pPr>
        <w:tabs>
          <w:tab w:val="left" w:pos="1980"/>
        </w:tabs>
        <w:ind w:left="-540" w:right="-720"/>
        <w:rPr>
          <w:b/>
          <w:sz w:val="60"/>
        </w:rPr>
      </w:pPr>
      <w:r>
        <w:rPr>
          <w:b/>
          <w:sz w:val="28"/>
        </w:rPr>
        <w:tab/>
        <w:t>Date________________________________________</w:t>
      </w:r>
    </w:p>
    <w:p w:rsidR="00B06B47" w:rsidRDefault="00B06B47">
      <w:pPr>
        <w:tabs>
          <w:tab w:val="left" w:pos="1980"/>
        </w:tabs>
        <w:ind w:left="-540" w:right="-720"/>
        <w:rPr>
          <w:b/>
          <w:sz w:val="60"/>
        </w:rPr>
      </w:pPr>
      <w:r>
        <w:rPr>
          <w:b/>
          <w:sz w:val="60"/>
        </w:rPr>
        <w:tab/>
      </w:r>
    </w:p>
    <w:p w:rsidR="00452FA8" w:rsidRPr="00442DA9" w:rsidRDefault="00B06B47">
      <w:pPr>
        <w:tabs>
          <w:tab w:val="left" w:pos="1980"/>
        </w:tabs>
        <w:ind w:left="-540" w:right="-720"/>
        <w:rPr>
          <w:rFonts w:ascii="Times New Roman" w:hAnsi="Times New Roman"/>
          <w:szCs w:val="24"/>
        </w:rPr>
      </w:pPr>
      <w:r>
        <w:rPr>
          <w:b/>
          <w:sz w:val="60"/>
        </w:rPr>
        <w:tab/>
      </w:r>
      <w:r w:rsidR="00452FA8" w:rsidRPr="00442DA9">
        <w:rPr>
          <w:rFonts w:ascii="Times New Roman" w:hAnsi="Times New Roman"/>
          <w:szCs w:val="24"/>
        </w:rPr>
        <w:t>Please indicate the p</w:t>
      </w:r>
      <w:r w:rsidRPr="00442DA9">
        <w:rPr>
          <w:rFonts w:ascii="Times New Roman" w:hAnsi="Times New Roman"/>
          <w:szCs w:val="24"/>
        </w:rPr>
        <w:t>ositi</w:t>
      </w:r>
      <w:r w:rsidR="00452FA8" w:rsidRPr="00442DA9">
        <w:rPr>
          <w:rFonts w:ascii="Times New Roman" w:hAnsi="Times New Roman"/>
          <w:szCs w:val="24"/>
        </w:rPr>
        <w:t xml:space="preserve">on(s) for which you wish to </w:t>
      </w:r>
    </w:p>
    <w:p w:rsidR="00452FA8" w:rsidRPr="00442DA9" w:rsidRDefault="00452FA8">
      <w:pPr>
        <w:tabs>
          <w:tab w:val="left" w:pos="1980"/>
        </w:tabs>
        <w:ind w:left="-540" w:right="-720"/>
        <w:rPr>
          <w:rFonts w:ascii="Times New Roman" w:hAnsi="Times New Roman"/>
          <w:szCs w:val="24"/>
        </w:rPr>
      </w:pPr>
      <w:r w:rsidRPr="00442DA9">
        <w:rPr>
          <w:rFonts w:ascii="Times New Roman" w:hAnsi="Times New Roman"/>
          <w:szCs w:val="24"/>
        </w:rPr>
        <w:tab/>
        <w:t xml:space="preserve">be considered.  </w:t>
      </w:r>
    </w:p>
    <w:p w:rsidR="00B06B47" w:rsidRPr="00442DA9" w:rsidRDefault="00452FA8">
      <w:pPr>
        <w:tabs>
          <w:tab w:val="left" w:pos="1980"/>
        </w:tabs>
        <w:ind w:left="-540" w:right="-720"/>
        <w:rPr>
          <w:rFonts w:ascii="Times New Roman" w:hAnsi="Times New Roman"/>
          <w:i/>
          <w:szCs w:val="24"/>
        </w:rPr>
      </w:pPr>
      <w:r w:rsidRPr="00442DA9">
        <w:rPr>
          <w:rFonts w:ascii="Times New Roman" w:hAnsi="Times New Roman"/>
          <w:szCs w:val="24"/>
        </w:rPr>
        <w:tab/>
      </w:r>
    </w:p>
    <w:p w:rsidR="00452FA8" w:rsidRPr="00442DA9" w:rsidRDefault="00452FA8">
      <w:pPr>
        <w:tabs>
          <w:tab w:val="left" w:pos="1980"/>
        </w:tabs>
        <w:ind w:left="-540" w:right="-720"/>
        <w:rPr>
          <w:rFonts w:ascii="Times New Roman" w:hAnsi="Times New Roman"/>
          <w:i/>
          <w:szCs w:val="24"/>
        </w:rPr>
      </w:pPr>
    </w:p>
    <w:p w:rsidR="00452FA8" w:rsidRPr="00452FA8" w:rsidRDefault="00452FA8">
      <w:pPr>
        <w:tabs>
          <w:tab w:val="left" w:pos="1980"/>
        </w:tabs>
        <w:ind w:left="-540" w:right="-720"/>
        <w:rPr>
          <w:szCs w:val="24"/>
        </w:rPr>
      </w:pPr>
    </w:p>
    <w:p w:rsidR="00B06B47" w:rsidRDefault="00B06B47">
      <w:pPr>
        <w:tabs>
          <w:tab w:val="left" w:pos="1980"/>
        </w:tabs>
        <w:ind w:left="-540" w:right="-720"/>
        <w:rPr>
          <w:b/>
          <w:sz w:val="28"/>
        </w:rPr>
      </w:pPr>
      <w:r>
        <w:rPr>
          <w:b/>
          <w:sz w:val="28"/>
        </w:rPr>
        <w:tab/>
        <w:t>1.  _________________________________________</w:t>
      </w:r>
    </w:p>
    <w:p w:rsidR="00B06B47" w:rsidRDefault="00B06B47">
      <w:pPr>
        <w:tabs>
          <w:tab w:val="left" w:pos="1980"/>
        </w:tabs>
        <w:ind w:left="-540" w:right="-720"/>
        <w:rPr>
          <w:b/>
          <w:sz w:val="28"/>
        </w:rPr>
      </w:pPr>
    </w:p>
    <w:p w:rsidR="00B06B47" w:rsidRDefault="00B06B47">
      <w:pPr>
        <w:tabs>
          <w:tab w:val="left" w:pos="1980"/>
        </w:tabs>
        <w:ind w:left="-540" w:right="-720"/>
        <w:rPr>
          <w:b/>
          <w:sz w:val="28"/>
        </w:rPr>
      </w:pPr>
      <w:r>
        <w:rPr>
          <w:b/>
          <w:sz w:val="28"/>
        </w:rPr>
        <w:tab/>
        <w:t>2.  _________________________________________</w:t>
      </w:r>
    </w:p>
    <w:p w:rsidR="00B06B47" w:rsidRDefault="00B06B47">
      <w:pPr>
        <w:tabs>
          <w:tab w:val="left" w:pos="1980"/>
        </w:tabs>
        <w:ind w:left="-540" w:right="-720"/>
        <w:rPr>
          <w:b/>
          <w:sz w:val="28"/>
        </w:rPr>
      </w:pPr>
      <w:r>
        <w:rPr>
          <w:b/>
          <w:sz w:val="28"/>
        </w:rPr>
        <w:t xml:space="preserve"> </w:t>
      </w:r>
    </w:p>
    <w:p w:rsidR="00B06B47" w:rsidRDefault="00B06B47">
      <w:pPr>
        <w:tabs>
          <w:tab w:val="left" w:pos="1980"/>
        </w:tabs>
        <w:ind w:left="-540" w:right="-720"/>
        <w:rPr>
          <w:b/>
          <w:sz w:val="28"/>
        </w:rPr>
      </w:pPr>
      <w:r>
        <w:rPr>
          <w:b/>
          <w:sz w:val="28"/>
        </w:rPr>
        <w:tab/>
        <w:t>3.  _________________________________________</w:t>
      </w:r>
    </w:p>
    <w:p w:rsidR="00B06B47" w:rsidRDefault="00B06B47">
      <w:pPr>
        <w:tabs>
          <w:tab w:val="left" w:pos="1980"/>
        </w:tabs>
        <w:ind w:left="-540" w:right="-720"/>
        <w:rPr>
          <w:b/>
          <w:sz w:val="28"/>
        </w:rPr>
      </w:pPr>
    </w:p>
    <w:p w:rsidR="00B06B47" w:rsidRDefault="00B06B47">
      <w:pPr>
        <w:tabs>
          <w:tab w:val="left" w:pos="1980"/>
        </w:tabs>
        <w:ind w:left="-540" w:right="-720"/>
        <w:rPr>
          <w:b/>
          <w:sz w:val="28"/>
        </w:rPr>
      </w:pPr>
    </w:p>
    <w:p w:rsidR="00442DA9" w:rsidRDefault="00CF47D3" w:rsidP="00442DA9">
      <w:pPr>
        <w:spacing w:line="260" w:lineRule="exact"/>
        <w:ind w:left="720" w:right="-720" w:firstLine="1260"/>
        <w:rPr>
          <w:rFonts w:ascii="Times New Roman" w:hAnsi="Times New Roman"/>
          <w:b/>
          <w:color w:val="000000"/>
        </w:rPr>
      </w:pPr>
      <w:r>
        <w:rPr>
          <w:rFonts w:ascii="Times New Roman" w:hAnsi="Times New Roman"/>
          <w:color w:val="000000"/>
          <w:szCs w:val="24"/>
        </w:rPr>
        <w:br w:type="page"/>
      </w:r>
    </w:p>
    <w:p w:rsidR="00B06B47" w:rsidRDefault="00B06B47" w:rsidP="00442DA9">
      <w:pPr>
        <w:spacing w:line="260" w:lineRule="exact"/>
        <w:ind w:left="1440" w:right="-720" w:firstLine="1260"/>
        <w:rPr>
          <w:rFonts w:ascii="Times New Roman" w:hAnsi="Times New Roman"/>
          <w:b/>
          <w:color w:val="000000"/>
        </w:rPr>
      </w:pPr>
      <w:r>
        <w:rPr>
          <w:rFonts w:ascii="Times New Roman" w:hAnsi="Times New Roman"/>
          <w:b/>
          <w:color w:val="000000"/>
        </w:rPr>
        <w:lastRenderedPageBreak/>
        <w:t>APPLICATION FOR EMPLOYMENT</w:t>
      </w:r>
    </w:p>
    <w:p w:rsidR="00B06B47" w:rsidRDefault="00B06B47">
      <w:pPr>
        <w:spacing w:line="260" w:lineRule="exact"/>
        <w:ind w:left="-540" w:right="-720"/>
        <w:jc w:val="both"/>
        <w:rPr>
          <w:rFonts w:ascii="Times New Roman" w:hAnsi="Times New Roman"/>
          <w:b/>
          <w:color w:val="000000"/>
        </w:rPr>
      </w:pPr>
    </w:p>
    <w:p w:rsidR="00B06B47" w:rsidRDefault="00B06B47">
      <w:pPr>
        <w:spacing w:line="260" w:lineRule="exact"/>
        <w:ind w:left="-540" w:right="-720"/>
        <w:jc w:val="both"/>
        <w:rPr>
          <w:rFonts w:ascii="Times New Roman" w:hAnsi="Times New Roman"/>
          <w:color w:val="000000"/>
        </w:rPr>
      </w:pPr>
      <w:r>
        <w:rPr>
          <w:rFonts w:ascii="Times New Roman" w:hAnsi="Times New Roman"/>
          <w:b/>
          <w:color w:val="000000"/>
        </w:rPr>
        <w:t xml:space="preserve">DATE: </w:t>
      </w:r>
      <w:r>
        <w:rPr>
          <w:rFonts w:ascii="Times New Roman" w:hAnsi="Times New Roman"/>
          <w:color w:val="000000"/>
        </w:rPr>
        <w:t xml:space="preserve">_________________ </w:t>
      </w:r>
      <w:r>
        <w:rPr>
          <w:rFonts w:ascii="Times New Roman" w:hAnsi="Times New Roman"/>
          <w:b/>
          <w:color w:val="000000"/>
        </w:rPr>
        <w:t xml:space="preserve">POSITION APPLIED FOR: </w:t>
      </w:r>
      <w:r>
        <w:rPr>
          <w:rFonts w:ascii="Times New Roman" w:hAnsi="Times New Roman"/>
          <w:color w:val="000000"/>
        </w:rPr>
        <w:t>__________________________________</w:t>
      </w:r>
    </w:p>
    <w:p w:rsidR="00B06B47" w:rsidRDefault="00B06B47">
      <w:pPr>
        <w:spacing w:line="260" w:lineRule="exact"/>
        <w:ind w:left="-540" w:right="-720"/>
        <w:jc w:val="both"/>
        <w:rPr>
          <w:rFonts w:ascii="Times New Roman" w:hAnsi="Times New Roman"/>
          <w:color w:val="000000"/>
        </w:rPr>
      </w:pPr>
    </w:p>
    <w:p w:rsidR="00B06B47" w:rsidRDefault="00B06B47">
      <w:pPr>
        <w:spacing w:line="260" w:lineRule="exact"/>
        <w:ind w:left="-540" w:right="-720"/>
        <w:jc w:val="both"/>
        <w:rPr>
          <w:rFonts w:ascii="Times New Roman" w:hAnsi="Times New Roman"/>
          <w:color w:val="000000"/>
          <w:sz w:val="20"/>
        </w:rPr>
      </w:pPr>
      <w:r>
        <w:rPr>
          <w:rFonts w:ascii="Times New Roman" w:hAnsi="Times New Roman"/>
          <w:b/>
          <w:color w:val="000000"/>
          <w:sz w:val="20"/>
        </w:rPr>
        <w:t xml:space="preserve">Referred by: </w:t>
      </w:r>
      <w:r>
        <w:rPr>
          <w:rFonts w:ascii="Times New Roman" w:hAnsi="Times New Roman"/>
          <w:color w:val="000000"/>
          <w:sz w:val="20"/>
        </w:rPr>
        <w:t xml:space="preserve">__________________________________________ </w:t>
      </w:r>
      <w:r>
        <w:rPr>
          <w:rFonts w:ascii="Times New Roman" w:hAnsi="Times New Roman"/>
          <w:b/>
          <w:color w:val="000000"/>
          <w:sz w:val="20"/>
        </w:rPr>
        <w:t>Date Available for Work:</w:t>
      </w:r>
      <w:r w:rsidR="00785B25">
        <w:rPr>
          <w:rFonts w:ascii="Times New Roman" w:hAnsi="Times New Roman"/>
          <w:color w:val="000000"/>
          <w:sz w:val="20"/>
        </w:rPr>
        <w:t>______________________</w:t>
      </w:r>
    </w:p>
    <w:p w:rsidR="00B06B47" w:rsidRDefault="00B06B47">
      <w:pPr>
        <w:spacing w:line="260" w:lineRule="exact"/>
        <w:ind w:left="-540" w:right="-720"/>
        <w:jc w:val="both"/>
        <w:rPr>
          <w:rFonts w:ascii="Times New Roman" w:hAnsi="Times New Roman"/>
          <w:b/>
          <w:color w:val="000000"/>
          <w:sz w:val="20"/>
        </w:rPr>
      </w:pPr>
    </w:p>
    <w:p w:rsidR="00B06B47" w:rsidRDefault="00B06B47">
      <w:pPr>
        <w:spacing w:line="260" w:lineRule="exact"/>
        <w:ind w:left="-540" w:right="-720"/>
        <w:rPr>
          <w:rFonts w:ascii="Times New Roman" w:hAnsi="Times New Roman"/>
          <w:i/>
          <w:color w:val="000000"/>
          <w:sz w:val="20"/>
        </w:rPr>
      </w:pPr>
      <w:r>
        <w:rPr>
          <w:rFonts w:ascii="Times New Roman" w:hAnsi="Times New Roman"/>
          <w:b/>
          <w:color w:val="000000"/>
          <w:sz w:val="20"/>
        </w:rPr>
        <w:t xml:space="preserve">INSTRUCTIONS:  </w:t>
      </w:r>
      <w:r>
        <w:rPr>
          <w:rFonts w:ascii="Times New Roman" w:hAnsi="Times New Roman"/>
          <w:color w:val="000000"/>
          <w:sz w:val="20"/>
        </w:rPr>
        <w:t>Please read carefully.  Every item on this form must be answered to the best of your ability.  Please print and use a pen.  Your qualifications will be carefully reviewed and you will be given thorough consid</w:t>
      </w:r>
      <w:r w:rsidR="00452FA8">
        <w:rPr>
          <w:rFonts w:ascii="Times New Roman" w:hAnsi="Times New Roman"/>
          <w:color w:val="000000"/>
          <w:sz w:val="20"/>
        </w:rPr>
        <w:t xml:space="preserve">eration for the position(s) for which you have applied.  </w:t>
      </w:r>
      <w:r>
        <w:rPr>
          <w:rFonts w:ascii="Times New Roman" w:hAnsi="Times New Roman"/>
          <w:color w:val="000000"/>
          <w:sz w:val="20"/>
        </w:rPr>
        <w:t>Upon employment, this application will become part of your permanent record</w:t>
      </w:r>
      <w:r w:rsidR="00452FA8">
        <w:rPr>
          <w:rFonts w:ascii="Times New Roman" w:hAnsi="Times New Roman"/>
          <w:color w:val="000000"/>
          <w:sz w:val="20"/>
        </w:rPr>
        <w:t xml:space="preserve"> at</w:t>
      </w:r>
      <w:r>
        <w:rPr>
          <w:rFonts w:ascii="Times New Roman" w:hAnsi="Times New Roman"/>
          <w:color w:val="000000"/>
          <w:sz w:val="20"/>
        </w:rPr>
        <w:t xml:space="preserve"> </w:t>
      </w:r>
      <w:r w:rsidR="00886138">
        <w:rPr>
          <w:rFonts w:ascii="Times New Roman" w:hAnsi="Times New Roman"/>
          <w:color w:val="000000"/>
          <w:sz w:val="20"/>
        </w:rPr>
        <w:t>MCCC OR Mt Plus Services.</w:t>
      </w:r>
      <w:r w:rsidR="00692E43">
        <w:rPr>
          <w:rFonts w:ascii="Times New Roman" w:hAnsi="Times New Roman"/>
          <w:color w:val="000000"/>
          <w:sz w:val="20"/>
        </w:rPr>
        <w:t>.</w:t>
      </w:r>
      <w:r>
        <w:rPr>
          <w:rFonts w:ascii="Times New Roman" w:hAnsi="Times New Roman"/>
          <w:color w:val="000000"/>
          <w:sz w:val="20"/>
        </w:rPr>
        <w:t xml:space="preserve">  Keep this in mind as you complete it.  </w:t>
      </w:r>
      <w:r>
        <w:rPr>
          <w:rFonts w:ascii="Times New Roman" w:hAnsi="Times New Roman"/>
          <w:b/>
          <w:i/>
          <w:color w:val="000000"/>
          <w:sz w:val="20"/>
        </w:rPr>
        <w:t>Special Note:</w:t>
      </w:r>
      <w:r>
        <w:rPr>
          <w:rFonts w:ascii="Times New Roman" w:hAnsi="Times New Roman"/>
          <w:color w:val="000000"/>
          <w:sz w:val="20"/>
        </w:rPr>
        <w:t xml:space="preserve">  </w:t>
      </w:r>
      <w:r w:rsidRPr="00785B25">
        <w:rPr>
          <w:rFonts w:ascii="Times New Roman" w:hAnsi="Times New Roman"/>
          <w:i/>
          <w:color w:val="000000"/>
          <w:sz w:val="20"/>
        </w:rPr>
        <w:t xml:space="preserve">You are not required to supply any information that is prohibited by Federal, State, or Local law.  We are an Equal Opportunity Employer.  </w:t>
      </w:r>
      <w:r w:rsidR="00886138">
        <w:rPr>
          <w:rFonts w:ascii="Times New Roman" w:hAnsi="Times New Roman"/>
          <w:i/>
          <w:color w:val="000000"/>
          <w:sz w:val="20"/>
        </w:rPr>
        <w:t>MCCC OR Mt Plus Services</w:t>
      </w:r>
      <w:r w:rsidR="00B2173A">
        <w:rPr>
          <w:rFonts w:ascii="Times New Roman" w:hAnsi="Times New Roman"/>
          <w:i/>
          <w:color w:val="000000"/>
          <w:sz w:val="20"/>
        </w:rPr>
        <w:t xml:space="preserve"> </w:t>
      </w:r>
      <w:r w:rsidR="00383DF9">
        <w:rPr>
          <w:rFonts w:ascii="Times New Roman" w:hAnsi="Times New Roman"/>
          <w:i/>
          <w:color w:val="000000"/>
          <w:sz w:val="20"/>
        </w:rPr>
        <w:t>do</w:t>
      </w:r>
      <w:r w:rsidR="00CF47D3">
        <w:rPr>
          <w:rFonts w:ascii="Times New Roman" w:hAnsi="Times New Roman"/>
          <w:i/>
          <w:color w:val="000000"/>
          <w:sz w:val="20"/>
        </w:rPr>
        <w:t>es</w:t>
      </w:r>
      <w:r w:rsidRPr="00785B25">
        <w:rPr>
          <w:rFonts w:ascii="Times New Roman" w:hAnsi="Times New Roman"/>
          <w:i/>
          <w:color w:val="000000"/>
          <w:sz w:val="20"/>
        </w:rPr>
        <w:t xml:space="preserve"> not discriminate on the basis of race, color, religion, gender, national origin, pregnancy, marital status, </w:t>
      </w:r>
      <w:r w:rsidR="00452FA8" w:rsidRPr="00785B25">
        <w:rPr>
          <w:rFonts w:ascii="Times New Roman" w:hAnsi="Times New Roman"/>
          <w:i/>
          <w:color w:val="000000"/>
          <w:sz w:val="20"/>
        </w:rPr>
        <w:t>citizenship, age</w:t>
      </w:r>
      <w:r w:rsidRPr="00785B25">
        <w:rPr>
          <w:rFonts w:ascii="Times New Roman" w:hAnsi="Times New Roman"/>
          <w:i/>
          <w:color w:val="000000"/>
          <w:sz w:val="20"/>
        </w:rPr>
        <w:t>, disability</w:t>
      </w:r>
      <w:r w:rsidR="00452FA8" w:rsidRPr="00785B25">
        <w:rPr>
          <w:rFonts w:ascii="Times New Roman" w:hAnsi="Times New Roman"/>
          <w:i/>
          <w:color w:val="000000"/>
          <w:sz w:val="20"/>
        </w:rPr>
        <w:t xml:space="preserve">, veteran status, </w:t>
      </w:r>
      <w:r w:rsidRPr="00785B25">
        <w:rPr>
          <w:rFonts w:ascii="Times New Roman" w:hAnsi="Times New Roman"/>
          <w:i/>
          <w:color w:val="000000"/>
          <w:sz w:val="20"/>
        </w:rPr>
        <w:t>or any other legally protected class</w:t>
      </w:r>
      <w:r w:rsidR="006177E3" w:rsidRPr="00785B25">
        <w:rPr>
          <w:rFonts w:ascii="Times New Roman" w:hAnsi="Times New Roman"/>
          <w:i/>
          <w:color w:val="000000"/>
          <w:sz w:val="20"/>
        </w:rPr>
        <w:t xml:space="preserve">.  </w:t>
      </w:r>
      <w:r w:rsidRPr="00785B25">
        <w:rPr>
          <w:rFonts w:ascii="Times New Roman" w:hAnsi="Times New Roman"/>
          <w:i/>
          <w:color w:val="000000"/>
          <w:sz w:val="20"/>
        </w:rPr>
        <w:t>You may request assistance in completing this application.</w:t>
      </w:r>
    </w:p>
    <w:p w:rsidR="00C50C84" w:rsidRDefault="00C50C84">
      <w:pPr>
        <w:spacing w:line="260" w:lineRule="exact"/>
        <w:ind w:left="-540" w:right="-720"/>
        <w:rPr>
          <w:rFonts w:ascii="Times New Roman" w:hAnsi="Times New Roman"/>
          <w:i/>
          <w:color w:val="000000"/>
          <w:sz w:val="20"/>
        </w:rPr>
      </w:pPr>
    </w:p>
    <w:p w:rsidR="00C50C84" w:rsidRDefault="00C50C84">
      <w:pPr>
        <w:spacing w:line="260" w:lineRule="exact"/>
        <w:ind w:left="-540" w:right="-720"/>
        <w:rPr>
          <w:rFonts w:ascii="Times New Roman" w:hAnsi="Times New Roman"/>
          <w:i/>
          <w:color w:val="000000"/>
          <w:sz w:val="20"/>
        </w:rPr>
      </w:pPr>
    </w:p>
    <w:p w:rsidR="00C50C84" w:rsidRPr="00785B25" w:rsidRDefault="00C50C84">
      <w:pPr>
        <w:spacing w:line="260" w:lineRule="exact"/>
        <w:ind w:left="-540" w:right="-720"/>
        <w:rPr>
          <w:rFonts w:ascii="Times New Roman" w:hAnsi="Times New Roman"/>
          <w:i/>
          <w:color w:val="000000"/>
          <w:sz w:val="20"/>
        </w:rPr>
      </w:pPr>
    </w:p>
    <w:p w:rsidR="00B06B47" w:rsidRDefault="00B06B47" w:rsidP="001F088F">
      <w:pPr>
        <w:spacing w:line="260" w:lineRule="exact"/>
        <w:ind w:left="-540" w:right="-720"/>
        <w:rPr>
          <w:rFonts w:ascii="Times New Roman" w:hAnsi="Times New Roman"/>
          <w:color w:val="000000"/>
          <w:sz w:val="20"/>
        </w:rPr>
      </w:pPr>
      <w:r>
        <w:rPr>
          <w:rFonts w:ascii="Times New Roman" w:hAnsi="Times New Roman"/>
          <w:color w:val="000000"/>
          <w:sz w:val="20"/>
        </w:rPr>
        <w:t>••••••••••••••••••••••••••••••••••••••••••••••••••••••••••••••••••••••••••••••••••••••••••••••••••••</w:t>
      </w:r>
      <w:r w:rsidR="00785B25">
        <w:rPr>
          <w:rFonts w:ascii="Times New Roman" w:hAnsi="Times New Roman"/>
          <w:color w:val="000000"/>
          <w:sz w:val="20"/>
        </w:rPr>
        <w:t>•••••••••••••••••••••••••••••••••••••••••••••••••</w:t>
      </w:r>
    </w:p>
    <w:p w:rsidR="00B06B47" w:rsidRDefault="00B06B47" w:rsidP="00785B25">
      <w:pPr>
        <w:spacing w:line="260" w:lineRule="exact"/>
        <w:ind w:left="-540" w:right="-720"/>
        <w:rPr>
          <w:rFonts w:ascii="Times New Roman" w:hAnsi="Times New Roman"/>
          <w:b/>
          <w:color w:val="000000"/>
          <w:sz w:val="20"/>
        </w:rPr>
      </w:pPr>
      <w:r>
        <w:rPr>
          <w:rFonts w:ascii="Times New Roman" w:hAnsi="Times New Roman"/>
          <w:b/>
          <w:color w:val="000000"/>
          <w:sz w:val="20"/>
        </w:rPr>
        <w:t>PERSONAL</w:t>
      </w:r>
    </w:p>
    <w:p w:rsidR="00B06B47"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Name______________________________________________________</w:t>
      </w:r>
      <w:r w:rsidR="0004395D">
        <w:rPr>
          <w:rFonts w:ascii="Times New Roman" w:hAnsi="Times New Roman"/>
          <w:color w:val="000000"/>
          <w:sz w:val="20"/>
        </w:rPr>
        <w:t>Contact Phone Number: (      )_________________</w:t>
      </w:r>
      <w:r>
        <w:rPr>
          <w:rFonts w:ascii="Times New Roman" w:hAnsi="Times New Roman"/>
          <w:color w:val="000000"/>
          <w:sz w:val="20"/>
        </w:rPr>
        <w:t xml:space="preserve">                 </w:t>
      </w:r>
      <w:r>
        <w:rPr>
          <w:rFonts w:ascii="Times New Roman" w:hAnsi="Times New Roman"/>
          <w:color w:val="000000"/>
          <w:sz w:val="20"/>
        </w:rPr>
        <w:tab/>
        <w:t xml:space="preserve">First                          </w:t>
      </w:r>
      <w:r>
        <w:rPr>
          <w:rFonts w:ascii="Times New Roman" w:hAnsi="Times New Roman"/>
          <w:color w:val="000000"/>
          <w:sz w:val="20"/>
        </w:rPr>
        <w:tab/>
        <w:t xml:space="preserve">M.I.                   </w:t>
      </w:r>
      <w:r>
        <w:rPr>
          <w:rFonts w:ascii="Times New Roman" w:hAnsi="Times New Roman"/>
          <w:color w:val="000000"/>
          <w:sz w:val="20"/>
        </w:rPr>
        <w:tab/>
        <w:t xml:space="preserve"> Last                    </w:t>
      </w:r>
    </w:p>
    <w:p w:rsidR="00B06B47"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Street__________________________________Box________City____________________________ST______Zip_______</w:t>
      </w:r>
    </w:p>
    <w:p w:rsidR="00B06B47" w:rsidRDefault="00B06B47" w:rsidP="00785B25">
      <w:pPr>
        <w:spacing w:line="260" w:lineRule="exact"/>
        <w:ind w:left="-540" w:right="-720"/>
        <w:rPr>
          <w:rFonts w:ascii="Times New Roman" w:hAnsi="Times New Roman"/>
          <w:color w:val="000000"/>
          <w:sz w:val="20"/>
        </w:rPr>
      </w:pPr>
    </w:p>
    <w:p w:rsidR="00B06B47"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E-Mail Address ____</w:t>
      </w:r>
      <w:r w:rsidR="00491AD3">
        <w:rPr>
          <w:rFonts w:ascii="Times New Roman" w:hAnsi="Times New Roman"/>
          <w:color w:val="000000"/>
          <w:sz w:val="20"/>
        </w:rPr>
        <w:t>____________</w:t>
      </w:r>
      <w:r w:rsidR="00785B25">
        <w:rPr>
          <w:rFonts w:ascii="Times New Roman" w:hAnsi="Times New Roman"/>
          <w:color w:val="000000"/>
          <w:sz w:val="20"/>
        </w:rPr>
        <w:t>________</w:t>
      </w:r>
      <w:r w:rsidR="00981692">
        <w:rPr>
          <w:rFonts w:ascii="Times New Roman" w:hAnsi="Times New Roman"/>
          <w:color w:val="000000"/>
          <w:sz w:val="20"/>
        </w:rPr>
        <w:t>__</w:t>
      </w:r>
      <w:r>
        <w:rPr>
          <w:rFonts w:ascii="Times New Roman" w:hAnsi="Times New Roman"/>
          <w:color w:val="000000"/>
          <w:sz w:val="20"/>
        </w:rPr>
        <w:t>@____</w:t>
      </w:r>
      <w:r w:rsidR="00981692">
        <w:rPr>
          <w:rFonts w:ascii="Times New Roman" w:hAnsi="Times New Roman"/>
          <w:color w:val="000000"/>
          <w:sz w:val="20"/>
        </w:rPr>
        <w:t>___</w:t>
      </w:r>
      <w:r w:rsidR="0004395D">
        <w:rPr>
          <w:rFonts w:ascii="Times New Roman" w:hAnsi="Times New Roman"/>
          <w:color w:val="000000"/>
          <w:sz w:val="20"/>
        </w:rPr>
        <w:t xml:space="preserve">____  If younger than 21, state your age here_______        </w:t>
      </w:r>
    </w:p>
    <w:p w:rsidR="00B06B47" w:rsidRDefault="00B06B47" w:rsidP="00785B25">
      <w:pPr>
        <w:spacing w:line="260" w:lineRule="exact"/>
        <w:ind w:left="-540" w:right="-720"/>
        <w:rPr>
          <w:rFonts w:ascii="Times New Roman" w:hAnsi="Times New Roman"/>
          <w:color w:val="000000"/>
          <w:sz w:val="20"/>
        </w:rPr>
      </w:pPr>
    </w:p>
    <w:p w:rsidR="00B06B47" w:rsidRPr="0004395D"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Are you legally entitled to work in the United States?</w:t>
      </w:r>
      <w:r>
        <w:rPr>
          <w:rFonts w:ascii="Times New Roman" w:hAnsi="Times New Roman"/>
          <w:i/>
          <w:color w:val="000000"/>
          <w:sz w:val="20"/>
        </w:rPr>
        <w:t xml:space="preserve"> </w:t>
      </w:r>
      <w:r w:rsidR="00E50AF6">
        <w:rPr>
          <w:rFonts w:ascii="Times New Roman" w:hAnsi="Times New Roman"/>
          <w:i/>
          <w:color w:val="000000"/>
          <w:sz w:val="20"/>
        </w:rPr>
        <w:t xml:space="preserve"> □ </w:t>
      </w:r>
      <w:r>
        <w:rPr>
          <w:rFonts w:ascii="Times New Roman" w:hAnsi="Times New Roman"/>
          <w:color w:val="000000"/>
          <w:sz w:val="20"/>
        </w:rPr>
        <w:t xml:space="preserve">yes </w:t>
      </w:r>
      <w:r w:rsidR="00785B25">
        <w:rPr>
          <w:rFonts w:ascii="Times New Roman" w:hAnsi="Times New Roman"/>
          <w:color w:val="000000"/>
          <w:sz w:val="20"/>
        </w:rPr>
        <w:t xml:space="preserve">   </w:t>
      </w:r>
      <w:r w:rsidR="00E50AF6">
        <w:rPr>
          <w:rFonts w:ascii="Times New Roman" w:hAnsi="Times New Roman"/>
          <w:i/>
          <w:color w:val="000000"/>
          <w:sz w:val="20"/>
        </w:rPr>
        <w:t>□</w:t>
      </w:r>
      <w:r>
        <w:rPr>
          <w:rFonts w:ascii="Times New Roman" w:hAnsi="Times New Roman"/>
          <w:color w:val="000000"/>
          <w:sz w:val="20"/>
        </w:rPr>
        <w:t xml:space="preserve"> n</w:t>
      </w:r>
      <w:r w:rsidR="0004395D">
        <w:rPr>
          <w:rFonts w:ascii="Times New Roman" w:hAnsi="Times New Roman"/>
          <w:color w:val="000000"/>
          <w:sz w:val="20"/>
        </w:rPr>
        <w:t xml:space="preserve">o </w:t>
      </w:r>
      <w:r>
        <w:rPr>
          <w:rFonts w:ascii="Times New Roman" w:hAnsi="Times New Roman"/>
          <w:i/>
          <w:color w:val="000000"/>
          <w:sz w:val="18"/>
        </w:rPr>
        <w:t>Compliance with I-9 requirements is mandatory, upon employment</w:t>
      </w:r>
    </w:p>
    <w:p w:rsidR="0004395D" w:rsidRDefault="0004395D" w:rsidP="00895F8F">
      <w:pPr>
        <w:spacing w:line="260" w:lineRule="exact"/>
        <w:ind w:left="-540" w:right="-720"/>
        <w:rPr>
          <w:rFonts w:ascii="Times New Roman" w:hAnsi="Times New Roman"/>
          <w:color w:val="000000"/>
          <w:sz w:val="20"/>
        </w:rPr>
      </w:pPr>
    </w:p>
    <w:p w:rsidR="00491AD3" w:rsidRDefault="0004395D" w:rsidP="00895F8F">
      <w:pPr>
        <w:spacing w:line="260" w:lineRule="exact"/>
        <w:ind w:left="-540" w:right="-720"/>
        <w:rPr>
          <w:rFonts w:ascii="Times New Roman" w:hAnsi="Times New Roman"/>
          <w:i/>
          <w:color w:val="000000"/>
          <w:sz w:val="20"/>
        </w:rPr>
      </w:pPr>
      <w:r>
        <w:rPr>
          <w:rFonts w:ascii="Times New Roman" w:hAnsi="Times New Roman"/>
          <w:color w:val="000000"/>
          <w:sz w:val="20"/>
        </w:rPr>
        <w:t xml:space="preserve">NOTE:  </w:t>
      </w:r>
      <w:r w:rsidR="00895F8F" w:rsidRPr="00BA1751">
        <w:rPr>
          <w:rFonts w:ascii="Times New Roman" w:hAnsi="Times New Roman"/>
          <w:color w:val="000000"/>
          <w:sz w:val="20"/>
        </w:rPr>
        <w:t>Criminal records checks are conducted after a job offer is made and may result in the withdrawal of the job offer.  Please initial here to indicate you understand that your criminal record may prohibit you being employed here:___</w:t>
      </w:r>
      <w:r>
        <w:rPr>
          <w:rFonts w:ascii="Times New Roman" w:hAnsi="Times New Roman"/>
          <w:color w:val="000000"/>
          <w:sz w:val="20"/>
        </w:rPr>
        <w:t>_________</w:t>
      </w:r>
      <w:r w:rsidR="00895F8F" w:rsidRPr="00BA1751">
        <w:rPr>
          <w:rFonts w:ascii="Times New Roman" w:hAnsi="Times New Roman"/>
          <w:color w:val="000000"/>
          <w:sz w:val="20"/>
        </w:rPr>
        <w:t>__</w:t>
      </w:r>
    </w:p>
    <w:p w:rsidR="0004395D" w:rsidRDefault="0004395D" w:rsidP="00785B25">
      <w:pPr>
        <w:spacing w:line="260" w:lineRule="exact"/>
        <w:ind w:left="-540" w:right="-720"/>
        <w:rPr>
          <w:rFonts w:ascii="Times New Roman" w:hAnsi="Times New Roman"/>
          <w:i/>
          <w:color w:val="000000"/>
          <w:sz w:val="20"/>
        </w:rPr>
      </w:pPr>
    </w:p>
    <w:p w:rsidR="0004395D" w:rsidRDefault="0004395D" w:rsidP="0004395D">
      <w:pPr>
        <w:spacing w:line="260" w:lineRule="exact"/>
        <w:ind w:left="-540" w:right="-720"/>
        <w:jc w:val="both"/>
        <w:rPr>
          <w:rFonts w:ascii="Times New Roman" w:hAnsi="Times New Roman"/>
          <w:i/>
          <w:color w:val="000000"/>
          <w:sz w:val="20"/>
        </w:rPr>
      </w:pPr>
      <w:r>
        <w:rPr>
          <w:rFonts w:ascii="Times New Roman" w:hAnsi="Times New Roman"/>
          <w:i/>
          <w:color w:val="000000"/>
          <w:sz w:val="20"/>
        </w:rPr>
        <w:t>For positions requiring use of a vehicle:  □</w:t>
      </w:r>
      <w:r>
        <w:rPr>
          <w:rFonts w:ascii="Times New Roman" w:hAnsi="Times New Roman"/>
          <w:color w:val="000000"/>
          <w:sz w:val="20"/>
        </w:rPr>
        <w:t xml:space="preserve"> Does not apply</w:t>
      </w:r>
    </w:p>
    <w:p w:rsidR="00785B25" w:rsidRDefault="00785B25" w:rsidP="00785B25">
      <w:pPr>
        <w:spacing w:line="260" w:lineRule="exact"/>
        <w:ind w:left="-540" w:right="-720"/>
        <w:rPr>
          <w:rFonts w:ascii="Times New Roman" w:hAnsi="Times New Roman"/>
          <w:i/>
          <w:color w:val="000000"/>
          <w:sz w:val="20"/>
        </w:rPr>
      </w:pPr>
    </w:p>
    <w:p w:rsidR="00B06B47"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 xml:space="preserve">Have you ever been convicted of a moving traffic violation? </w:t>
      </w:r>
      <w:r w:rsidR="00E50AF6">
        <w:rPr>
          <w:rFonts w:ascii="Times New Roman" w:hAnsi="Times New Roman"/>
          <w:i/>
          <w:color w:val="000000"/>
          <w:sz w:val="20"/>
        </w:rPr>
        <w:t>□</w:t>
      </w:r>
      <w:r>
        <w:rPr>
          <w:rFonts w:ascii="Times New Roman" w:hAnsi="Times New Roman"/>
          <w:color w:val="000000"/>
          <w:sz w:val="20"/>
        </w:rPr>
        <w:t xml:space="preserve"> yes </w:t>
      </w:r>
      <w:r>
        <w:rPr>
          <w:rFonts w:ascii="Times New Roman" w:hAnsi="Times New Roman"/>
          <w:color w:val="000000"/>
          <w:sz w:val="20"/>
        </w:rPr>
        <w:tab/>
      </w:r>
      <w:r w:rsidR="00E50AF6">
        <w:rPr>
          <w:rFonts w:ascii="Times New Roman" w:hAnsi="Times New Roman"/>
          <w:i/>
          <w:color w:val="000000"/>
          <w:sz w:val="20"/>
        </w:rPr>
        <w:t>□</w:t>
      </w:r>
      <w:r>
        <w:rPr>
          <w:rFonts w:ascii="Times New Roman" w:hAnsi="Times New Roman"/>
          <w:color w:val="000000"/>
          <w:sz w:val="20"/>
        </w:rPr>
        <w:t xml:space="preserve"> no  If yes, list all here:__________</w:t>
      </w:r>
      <w:r w:rsidR="004856AA">
        <w:rPr>
          <w:rFonts w:ascii="Times New Roman" w:hAnsi="Times New Roman"/>
          <w:color w:val="000000"/>
          <w:sz w:val="20"/>
        </w:rPr>
        <w:t>__</w:t>
      </w:r>
      <w:r>
        <w:rPr>
          <w:rFonts w:ascii="Times New Roman" w:hAnsi="Times New Roman"/>
          <w:color w:val="000000"/>
          <w:sz w:val="20"/>
        </w:rPr>
        <w:t>____________</w:t>
      </w:r>
    </w:p>
    <w:p w:rsidR="00B06B47"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___________________________________________________________________________________</w:t>
      </w:r>
      <w:r w:rsidR="004856AA">
        <w:rPr>
          <w:rFonts w:ascii="Times New Roman" w:hAnsi="Times New Roman"/>
          <w:color w:val="000000"/>
          <w:sz w:val="20"/>
        </w:rPr>
        <w:t>___</w:t>
      </w:r>
      <w:r>
        <w:rPr>
          <w:rFonts w:ascii="Times New Roman" w:hAnsi="Times New Roman"/>
          <w:color w:val="000000"/>
          <w:sz w:val="20"/>
        </w:rPr>
        <w:t>_____________</w:t>
      </w:r>
    </w:p>
    <w:p w:rsidR="00B06B47" w:rsidRDefault="00B06B47">
      <w:pPr>
        <w:spacing w:line="260" w:lineRule="exact"/>
        <w:ind w:left="-540" w:right="-720"/>
        <w:rPr>
          <w:rFonts w:ascii="Times New Roman" w:hAnsi="Times New Roman"/>
          <w:color w:val="000000"/>
          <w:sz w:val="20"/>
        </w:rPr>
      </w:pPr>
      <w:r>
        <w:rPr>
          <w:rFonts w:ascii="Times New Roman" w:hAnsi="Times New Roman"/>
          <w:color w:val="000000"/>
          <w:sz w:val="20"/>
        </w:rPr>
        <w:t xml:space="preserve">Have your driving privileges ever been revoked or suspended? </w:t>
      </w:r>
      <w:r w:rsidR="00E50AF6">
        <w:rPr>
          <w:rFonts w:ascii="Times New Roman" w:hAnsi="Times New Roman"/>
          <w:i/>
          <w:color w:val="000000"/>
          <w:sz w:val="20"/>
        </w:rPr>
        <w:t>□</w:t>
      </w:r>
      <w:r>
        <w:rPr>
          <w:rFonts w:ascii="Times New Roman" w:hAnsi="Times New Roman"/>
          <w:color w:val="000000"/>
          <w:sz w:val="20"/>
        </w:rPr>
        <w:t xml:space="preserve"> yes </w:t>
      </w:r>
      <w:r w:rsidR="001F088F">
        <w:rPr>
          <w:rFonts w:ascii="Times New Roman" w:hAnsi="Times New Roman"/>
          <w:color w:val="000000"/>
          <w:sz w:val="20"/>
        </w:rPr>
        <w:t xml:space="preserve"> </w:t>
      </w:r>
      <w:r w:rsidR="00E50AF6">
        <w:rPr>
          <w:rFonts w:ascii="Times New Roman" w:hAnsi="Times New Roman"/>
          <w:i/>
          <w:color w:val="000000"/>
          <w:sz w:val="20"/>
        </w:rPr>
        <w:t xml:space="preserve">□   </w:t>
      </w:r>
      <w:r w:rsidR="00785B25">
        <w:rPr>
          <w:rFonts w:ascii="Times New Roman" w:hAnsi="Times New Roman"/>
          <w:color w:val="000000"/>
          <w:sz w:val="20"/>
        </w:rPr>
        <w:t>no  If yes, list here when and why</w:t>
      </w:r>
      <w:r>
        <w:rPr>
          <w:rFonts w:ascii="Times New Roman" w:hAnsi="Times New Roman"/>
          <w:color w:val="000000"/>
          <w:sz w:val="20"/>
        </w:rPr>
        <w:t>: ___________________________________________________________________________________________________</w:t>
      </w:r>
    </w:p>
    <w:p w:rsidR="00B06B47" w:rsidRDefault="00B06B47">
      <w:pPr>
        <w:spacing w:line="260" w:lineRule="exact"/>
        <w:ind w:left="-540" w:right="-720"/>
        <w:jc w:val="both"/>
        <w:rPr>
          <w:rFonts w:ascii="Times New Roman" w:hAnsi="Times New Roman"/>
          <w:i/>
          <w:color w:val="000000"/>
          <w:sz w:val="20"/>
        </w:rPr>
      </w:pPr>
      <w:r>
        <w:rPr>
          <w:rFonts w:ascii="Times New Roman" w:hAnsi="Times New Roman"/>
          <w:color w:val="000000"/>
          <w:sz w:val="20"/>
        </w:rPr>
        <w:t>Do you currently hold a Commercial driving license</w:t>
      </w:r>
      <w:r w:rsidR="00785B25">
        <w:rPr>
          <w:rFonts w:ascii="Times New Roman" w:hAnsi="Times New Roman"/>
          <w:color w:val="000000"/>
          <w:sz w:val="20"/>
        </w:rPr>
        <w:t xml:space="preserve"> (CDL)</w:t>
      </w:r>
      <w:r>
        <w:rPr>
          <w:rFonts w:ascii="Times New Roman" w:hAnsi="Times New Roman"/>
          <w:color w:val="000000"/>
          <w:sz w:val="20"/>
        </w:rPr>
        <w:t xml:space="preserve">? </w:t>
      </w:r>
      <w:r w:rsidR="00785B25">
        <w:rPr>
          <w:rFonts w:ascii="Times New Roman" w:hAnsi="Times New Roman"/>
          <w:color w:val="000000"/>
          <w:sz w:val="20"/>
        </w:rPr>
        <w:t xml:space="preserve">  </w:t>
      </w:r>
      <w:r w:rsidR="00E50AF6">
        <w:rPr>
          <w:rFonts w:ascii="Times New Roman" w:hAnsi="Times New Roman"/>
          <w:i/>
          <w:color w:val="000000"/>
          <w:sz w:val="20"/>
        </w:rPr>
        <w:t>□</w:t>
      </w:r>
      <w:r>
        <w:rPr>
          <w:rFonts w:ascii="Times New Roman" w:hAnsi="Times New Roman"/>
          <w:color w:val="000000"/>
          <w:sz w:val="20"/>
        </w:rPr>
        <w:t xml:space="preserve"> yes </w:t>
      </w:r>
      <w:r>
        <w:rPr>
          <w:rFonts w:ascii="Times New Roman" w:hAnsi="Times New Roman"/>
          <w:color w:val="000000"/>
          <w:sz w:val="20"/>
        </w:rPr>
        <w:tab/>
      </w:r>
      <w:r w:rsidR="00E50AF6">
        <w:rPr>
          <w:rFonts w:ascii="Times New Roman" w:hAnsi="Times New Roman"/>
          <w:i/>
          <w:color w:val="000000"/>
          <w:sz w:val="20"/>
        </w:rPr>
        <w:t>□</w:t>
      </w:r>
      <w:r>
        <w:rPr>
          <w:rFonts w:ascii="Times New Roman" w:hAnsi="Times New Roman"/>
          <w:color w:val="000000"/>
          <w:sz w:val="20"/>
        </w:rPr>
        <w:t xml:space="preserve"> no</w:t>
      </w:r>
      <w:r>
        <w:rPr>
          <w:rFonts w:ascii="Times New Roman" w:hAnsi="Times New Roman"/>
          <w:i/>
          <w:color w:val="000000"/>
          <w:sz w:val="20"/>
        </w:rPr>
        <w:t xml:space="preserve"> </w:t>
      </w:r>
      <w:r w:rsidR="0004395D">
        <w:rPr>
          <w:rFonts w:ascii="Times New Roman" w:hAnsi="Times New Roman"/>
          <w:color w:val="000000"/>
          <w:sz w:val="20"/>
        </w:rPr>
        <w:tab/>
      </w:r>
    </w:p>
    <w:p w:rsidR="00785B25" w:rsidRDefault="00785B25" w:rsidP="00785B25">
      <w:pPr>
        <w:spacing w:line="260" w:lineRule="exact"/>
        <w:ind w:left="-540" w:right="-720"/>
        <w:rPr>
          <w:rFonts w:ascii="Times New Roman" w:hAnsi="Times New Roman"/>
          <w:color w:val="000000"/>
          <w:sz w:val="20"/>
        </w:rPr>
      </w:pPr>
      <w:r>
        <w:rPr>
          <w:rFonts w:ascii="Times New Roman" w:hAnsi="Times New Roman"/>
          <w:color w:val="000000"/>
          <w:sz w:val="20"/>
        </w:rPr>
        <w:t>•••••••••••••••••••••••••••••••••••••••••••••••••••••••••••••••••••••••••••••••••••••••••••••••••••••••••••••••••••••••••••••••••••••••••••••••••••••</w:t>
      </w:r>
    </w:p>
    <w:p w:rsidR="00B06B47" w:rsidRDefault="00B06B47">
      <w:pPr>
        <w:spacing w:line="260" w:lineRule="exact"/>
        <w:ind w:left="-540" w:right="-720"/>
        <w:rPr>
          <w:rFonts w:ascii="Times New Roman" w:hAnsi="Times New Roman"/>
          <w:b/>
          <w:color w:val="000000"/>
          <w:sz w:val="20"/>
        </w:rPr>
      </w:pPr>
      <w:r>
        <w:rPr>
          <w:rFonts w:ascii="Times New Roman" w:hAnsi="Times New Roman"/>
          <w:b/>
          <w:color w:val="000000"/>
          <w:sz w:val="20"/>
        </w:rPr>
        <w:t>EDUCATION</w:t>
      </w:r>
    </w:p>
    <w:p w:rsidR="00B06B47"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Did you graduate</w:t>
      </w:r>
      <w:r w:rsidR="00AA1FCC">
        <w:rPr>
          <w:rFonts w:ascii="Times New Roman" w:hAnsi="Times New Roman"/>
          <w:color w:val="000000"/>
          <w:sz w:val="20"/>
        </w:rPr>
        <w:t xml:space="preserve"> from High School</w:t>
      </w:r>
      <w:r>
        <w:rPr>
          <w:rFonts w:ascii="Times New Roman" w:hAnsi="Times New Roman"/>
          <w:color w:val="000000"/>
          <w:sz w:val="20"/>
        </w:rPr>
        <w:t>?</w:t>
      </w:r>
      <w:r w:rsidR="00785B25">
        <w:rPr>
          <w:rFonts w:ascii="Times New Roman" w:hAnsi="Times New Roman"/>
          <w:color w:val="000000"/>
          <w:sz w:val="20"/>
        </w:rPr>
        <w:t xml:space="preserve"> </w:t>
      </w:r>
      <w:r>
        <w:rPr>
          <w:rFonts w:ascii="Times New Roman" w:hAnsi="Times New Roman"/>
          <w:color w:val="000000"/>
          <w:sz w:val="20"/>
        </w:rPr>
        <w:t>________ If no, last grade comp</w:t>
      </w:r>
      <w:r w:rsidR="00AA1FCC">
        <w:rPr>
          <w:rFonts w:ascii="Times New Roman" w:hAnsi="Times New Roman"/>
          <w:color w:val="000000"/>
          <w:sz w:val="20"/>
        </w:rPr>
        <w:t xml:space="preserve">leted__________ </w:t>
      </w:r>
      <w:r>
        <w:rPr>
          <w:rFonts w:ascii="Times New Roman" w:hAnsi="Times New Roman"/>
          <w:color w:val="000000"/>
          <w:sz w:val="20"/>
        </w:rPr>
        <w:t xml:space="preserve">Grade Average__________ </w:t>
      </w:r>
    </w:p>
    <w:p w:rsidR="00B06B47" w:rsidRDefault="00AA1FCC" w:rsidP="00785B25">
      <w:pPr>
        <w:spacing w:line="260" w:lineRule="exact"/>
        <w:ind w:left="-540" w:right="-720"/>
        <w:rPr>
          <w:rFonts w:ascii="Times New Roman" w:hAnsi="Times New Roman"/>
          <w:color w:val="000000"/>
          <w:sz w:val="20"/>
        </w:rPr>
      </w:pPr>
      <w:r>
        <w:rPr>
          <w:rFonts w:ascii="Times New Roman" w:hAnsi="Times New Roman"/>
          <w:color w:val="000000"/>
          <w:sz w:val="20"/>
        </w:rPr>
        <w:t>College or university</w:t>
      </w:r>
      <w:r w:rsidR="00B06B47">
        <w:rPr>
          <w:rFonts w:ascii="Times New Roman" w:hAnsi="Times New Roman"/>
          <w:color w:val="000000"/>
          <w:sz w:val="20"/>
        </w:rPr>
        <w:t xml:space="preserve"> (Name and </w:t>
      </w:r>
      <w:r>
        <w:rPr>
          <w:rFonts w:ascii="Times New Roman" w:hAnsi="Times New Roman"/>
          <w:color w:val="000000"/>
          <w:sz w:val="20"/>
        </w:rPr>
        <w:t>location)</w:t>
      </w:r>
      <w:r w:rsidR="00B06B47">
        <w:rPr>
          <w:rFonts w:ascii="Times New Roman" w:hAnsi="Times New Roman"/>
          <w:color w:val="000000"/>
          <w:sz w:val="20"/>
        </w:rPr>
        <w:t>__________________________________________________________________</w:t>
      </w:r>
      <w:r w:rsidR="00785B25">
        <w:rPr>
          <w:rFonts w:ascii="Times New Roman" w:hAnsi="Times New Roman"/>
          <w:color w:val="000000"/>
          <w:sz w:val="20"/>
        </w:rPr>
        <w:t>_</w:t>
      </w:r>
      <w:r w:rsidR="00981692">
        <w:rPr>
          <w:rFonts w:ascii="Times New Roman" w:hAnsi="Times New Roman"/>
          <w:color w:val="000000"/>
          <w:sz w:val="20"/>
        </w:rPr>
        <w:t>_</w:t>
      </w:r>
      <w:r w:rsidR="00B06B47">
        <w:rPr>
          <w:rFonts w:ascii="Times New Roman" w:hAnsi="Times New Roman"/>
          <w:color w:val="000000"/>
          <w:sz w:val="20"/>
        </w:rPr>
        <w:t>_</w:t>
      </w:r>
    </w:p>
    <w:p w:rsidR="00AA1FCC" w:rsidRPr="00F5204B" w:rsidRDefault="00AA1FCC" w:rsidP="00AA1FCC">
      <w:pPr>
        <w:spacing w:line="260" w:lineRule="exact"/>
        <w:ind w:left="-540" w:right="-720"/>
        <w:rPr>
          <w:rFonts w:ascii="Times New Roman" w:hAnsi="Times New Roman"/>
          <w:color w:val="000000"/>
          <w:sz w:val="20"/>
        </w:rPr>
      </w:pPr>
      <w:r w:rsidRPr="00F5204B">
        <w:rPr>
          <w:rFonts w:ascii="Times New Roman" w:hAnsi="Times New Roman"/>
          <w:color w:val="000000"/>
          <w:sz w:val="20"/>
        </w:rPr>
        <w:t>College or university (Name and location)_____________________________________________________________________</w:t>
      </w:r>
    </w:p>
    <w:p w:rsidR="00981692" w:rsidRPr="00F5204B" w:rsidRDefault="00981692" w:rsidP="00AA1FCC">
      <w:pPr>
        <w:spacing w:line="260" w:lineRule="exact"/>
        <w:ind w:left="-540" w:right="-720"/>
        <w:rPr>
          <w:rFonts w:ascii="Times New Roman" w:hAnsi="Times New Roman"/>
          <w:color w:val="000000"/>
          <w:sz w:val="18"/>
          <w:szCs w:val="18"/>
        </w:rPr>
      </w:pPr>
      <w:r w:rsidRPr="00F5204B">
        <w:rPr>
          <w:rFonts w:ascii="Times New Roman" w:hAnsi="Times New Roman"/>
          <w:i/>
          <w:color w:val="000000"/>
          <w:sz w:val="18"/>
          <w:szCs w:val="18"/>
        </w:rPr>
        <w:t>Please initial here to certify that your college degree was earned through the actual completion of college level course work and conferred by an accredited college or university</w:t>
      </w:r>
      <w:r w:rsidR="00AA1FCC" w:rsidRPr="00F5204B">
        <w:rPr>
          <w:rFonts w:ascii="Times New Roman" w:hAnsi="Times New Roman"/>
          <w:i/>
          <w:color w:val="000000"/>
          <w:sz w:val="18"/>
          <w:szCs w:val="18"/>
        </w:rPr>
        <w:t xml:space="preserve"> where you completed your coursework</w:t>
      </w:r>
      <w:r w:rsidRPr="00F5204B">
        <w:rPr>
          <w:rFonts w:ascii="Times New Roman" w:hAnsi="Times New Roman"/>
          <w:i/>
          <w:color w:val="000000"/>
          <w:sz w:val="18"/>
          <w:szCs w:val="18"/>
        </w:rPr>
        <w:t>. ______</w:t>
      </w:r>
    </w:p>
    <w:p w:rsidR="00B06B47" w:rsidRDefault="00B06B47" w:rsidP="00785B25">
      <w:pPr>
        <w:spacing w:line="260" w:lineRule="exact"/>
        <w:ind w:left="-540" w:right="-720"/>
        <w:rPr>
          <w:rFonts w:ascii="Times New Roman" w:hAnsi="Times New Roman"/>
          <w:color w:val="000000"/>
          <w:sz w:val="20"/>
        </w:rPr>
      </w:pPr>
      <w:r w:rsidRPr="00F5204B">
        <w:rPr>
          <w:rFonts w:ascii="Times New Roman" w:hAnsi="Times New Roman"/>
          <w:color w:val="000000"/>
          <w:sz w:val="20"/>
        </w:rPr>
        <w:t>Did you graduate?________ If no, number of hours completed_________Grade Point Average______Degree____________</w:t>
      </w:r>
    </w:p>
    <w:p w:rsidR="00B06B47"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Major______________________Minor____________________ If attending, date of graduation______________________</w:t>
      </w:r>
    </w:p>
    <w:p w:rsidR="00B06B47" w:rsidRDefault="00B06B47" w:rsidP="00785B25">
      <w:pPr>
        <w:spacing w:line="260" w:lineRule="exact"/>
        <w:ind w:left="-540" w:right="-720"/>
        <w:rPr>
          <w:rFonts w:ascii="Times New Roman" w:hAnsi="Times New Roman"/>
          <w:color w:val="000000"/>
          <w:sz w:val="20"/>
        </w:rPr>
      </w:pPr>
      <w:r>
        <w:rPr>
          <w:rFonts w:ascii="Times New Roman" w:hAnsi="Times New Roman"/>
          <w:color w:val="000000"/>
          <w:sz w:val="20"/>
        </w:rPr>
        <w:t>Other Education______________________________________________________________________________________</w:t>
      </w:r>
    </w:p>
    <w:p w:rsidR="00B06B47" w:rsidRDefault="00442DA9" w:rsidP="00785B25">
      <w:pPr>
        <w:spacing w:line="260" w:lineRule="exact"/>
        <w:ind w:left="-540" w:right="-720"/>
        <w:rPr>
          <w:rFonts w:ascii="Times New Roman" w:hAnsi="Times New Roman"/>
          <w:color w:val="000000"/>
          <w:sz w:val="20"/>
        </w:rPr>
      </w:pPr>
      <w:r>
        <w:rPr>
          <w:rFonts w:ascii="Times New Roman" w:hAnsi="Times New Roman"/>
          <w:color w:val="000000"/>
          <w:sz w:val="20"/>
        </w:rPr>
        <w:t xml:space="preserve">License(s), including the state of issue and the number:  </w:t>
      </w:r>
      <w:r w:rsidR="00B06B47">
        <w:rPr>
          <w:rFonts w:ascii="Times New Roman" w:hAnsi="Times New Roman"/>
          <w:color w:val="000000"/>
          <w:sz w:val="20"/>
        </w:rPr>
        <w:t>___________________________________________________________________________________________________</w:t>
      </w:r>
    </w:p>
    <w:p w:rsidR="00785B25" w:rsidRDefault="00785B25" w:rsidP="00785B25">
      <w:pPr>
        <w:spacing w:line="260" w:lineRule="exact"/>
        <w:ind w:left="-540" w:right="-720"/>
        <w:rPr>
          <w:rFonts w:ascii="Times New Roman" w:hAnsi="Times New Roman"/>
          <w:color w:val="000000"/>
          <w:sz w:val="20"/>
        </w:rPr>
      </w:pPr>
      <w:r>
        <w:rPr>
          <w:rFonts w:ascii="Times New Roman" w:hAnsi="Times New Roman"/>
          <w:color w:val="000000"/>
          <w:sz w:val="20"/>
        </w:rPr>
        <w:t>•••••••••••••••••••••••••••••••••••••••••••••••••••••••••••••••••••••••••••••••••••••••••••••••••••••••••••••••••••••••••••••••••••••••••••••••••••••</w:t>
      </w:r>
    </w:p>
    <w:p w:rsidR="00B06B47" w:rsidRDefault="00B06B47" w:rsidP="00491AD3">
      <w:pPr>
        <w:spacing w:line="260" w:lineRule="exact"/>
        <w:ind w:left="-540" w:right="-720"/>
        <w:rPr>
          <w:rFonts w:ascii="Times New Roman" w:hAnsi="Times New Roman"/>
          <w:color w:val="000000"/>
          <w:sz w:val="20"/>
        </w:rPr>
      </w:pPr>
      <w:r>
        <w:rPr>
          <w:rFonts w:ascii="Times New Roman" w:hAnsi="Times New Roman"/>
          <w:b/>
          <w:color w:val="000000"/>
          <w:sz w:val="20"/>
        </w:rPr>
        <w:t xml:space="preserve">MILITARY </w:t>
      </w:r>
      <w:r w:rsidR="00491AD3">
        <w:rPr>
          <w:rFonts w:ascii="Arial Unicode MS" w:eastAsia="Arial Unicode MS" w:hAnsi="Arial Unicode MS" w:cs="Arial Unicode MS" w:hint="eastAsia"/>
          <w:color w:val="000000"/>
          <w:sz w:val="20"/>
        </w:rPr>
        <w:t>□</w:t>
      </w:r>
      <w:r>
        <w:rPr>
          <w:rFonts w:ascii="Times New Roman" w:hAnsi="Times New Roman"/>
          <w:color w:val="000000"/>
          <w:sz w:val="20"/>
        </w:rPr>
        <w:t xml:space="preserve"> not applicable</w:t>
      </w:r>
    </w:p>
    <w:p w:rsidR="00B06B47" w:rsidRDefault="00B06B47" w:rsidP="00491AD3">
      <w:pPr>
        <w:spacing w:line="260" w:lineRule="exact"/>
        <w:ind w:left="-540" w:right="-720"/>
        <w:rPr>
          <w:rFonts w:ascii="Times New Roman" w:hAnsi="Times New Roman"/>
          <w:color w:val="000000"/>
          <w:sz w:val="20"/>
        </w:rPr>
      </w:pPr>
      <w:r>
        <w:rPr>
          <w:rFonts w:ascii="Times New Roman" w:hAnsi="Times New Roman"/>
          <w:color w:val="000000"/>
          <w:sz w:val="20"/>
        </w:rPr>
        <w:t xml:space="preserve">List service in U.S. Military: From_______________to_______________  Branch______________________________________ </w:t>
      </w:r>
    </w:p>
    <w:p w:rsidR="00785B25" w:rsidRDefault="00B06B47" w:rsidP="00491AD3">
      <w:pPr>
        <w:spacing w:line="260" w:lineRule="exact"/>
        <w:ind w:left="-540" w:right="-720"/>
        <w:rPr>
          <w:rFonts w:ascii="Times New Roman" w:hAnsi="Times New Roman"/>
          <w:color w:val="000000"/>
          <w:sz w:val="20"/>
        </w:rPr>
      </w:pPr>
      <w:r>
        <w:rPr>
          <w:rFonts w:ascii="Times New Roman" w:hAnsi="Times New Roman"/>
          <w:color w:val="000000"/>
          <w:sz w:val="20"/>
        </w:rPr>
        <w:t>Rank at Discharge________________ Military ex</w:t>
      </w:r>
      <w:r w:rsidR="00491AD3">
        <w:rPr>
          <w:rFonts w:ascii="Times New Roman" w:hAnsi="Times New Roman"/>
          <w:color w:val="000000"/>
          <w:sz w:val="20"/>
        </w:rPr>
        <w:t>perience that may be applicable to working here _________________________</w:t>
      </w:r>
    </w:p>
    <w:p w:rsidR="00785B25" w:rsidRDefault="00785B25" w:rsidP="00785B25">
      <w:pPr>
        <w:spacing w:line="260" w:lineRule="exact"/>
        <w:ind w:right="-720"/>
        <w:rPr>
          <w:rFonts w:ascii="Times New Roman" w:hAnsi="Times New Roman"/>
          <w:color w:val="000000"/>
          <w:sz w:val="20"/>
        </w:rPr>
      </w:pPr>
    </w:p>
    <w:p w:rsidR="00B06B47" w:rsidRDefault="00B06B47" w:rsidP="00491AD3">
      <w:pPr>
        <w:spacing w:line="260" w:lineRule="exact"/>
        <w:ind w:left="-540" w:right="-720"/>
        <w:rPr>
          <w:rFonts w:ascii="Times New Roman" w:hAnsi="Times New Roman"/>
          <w:color w:val="000000"/>
          <w:sz w:val="20"/>
        </w:rPr>
      </w:pPr>
      <w:r>
        <w:rPr>
          <w:rFonts w:ascii="Times New Roman" w:hAnsi="Times New Roman"/>
          <w:color w:val="000000"/>
          <w:sz w:val="20"/>
        </w:rPr>
        <w:t>_________________________________________________________________________________________________________</w:t>
      </w:r>
    </w:p>
    <w:p w:rsidR="00B06B47" w:rsidRDefault="00B06B47" w:rsidP="00491AD3">
      <w:pPr>
        <w:spacing w:line="260" w:lineRule="exact"/>
        <w:ind w:left="-540" w:right="-720"/>
        <w:rPr>
          <w:rFonts w:ascii="Times New Roman" w:hAnsi="Times New Roman"/>
          <w:color w:val="000000"/>
          <w:sz w:val="20"/>
        </w:rPr>
      </w:pPr>
    </w:p>
    <w:p w:rsidR="00C91A47" w:rsidRDefault="00C91A47" w:rsidP="00491AD3">
      <w:pPr>
        <w:spacing w:line="260" w:lineRule="exact"/>
        <w:ind w:left="-540" w:right="-720"/>
        <w:rPr>
          <w:rFonts w:ascii="Times New Roman" w:hAnsi="Times New Roman"/>
          <w:color w:val="000000"/>
          <w:sz w:val="20"/>
        </w:rPr>
      </w:pPr>
    </w:p>
    <w:p w:rsidR="00B06B47" w:rsidRDefault="00B06B47">
      <w:pPr>
        <w:spacing w:line="260" w:lineRule="exact"/>
        <w:ind w:left="-540" w:right="-720"/>
        <w:jc w:val="both"/>
        <w:rPr>
          <w:rFonts w:ascii="Times New Roman" w:hAnsi="Times New Roman"/>
          <w:b/>
          <w:color w:val="000000"/>
          <w:sz w:val="20"/>
        </w:rPr>
      </w:pPr>
      <w:r>
        <w:rPr>
          <w:rFonts w:ascii="Times New Roman" w:hAnsi="Times New Roman"/>
          <w:b/>
          <w:color w:val="000000"/>
          <w:sz w:val="20"/>
        </w:rPr>
        <w:t>GENERAL EMPLOYMENT INFORMATION</w:t>
      </w:r>
    </w:p>
    <w:p w:rsidR="00B06B47" w:rsidRDefault="00B06B47">
      <w:pPr>
        <w:spacing w:line="260" w:lineRule="exact"/>
        <w:ind w:left="-540" w:right="-720" w:hanging="360"/>
        <w:jc w:val="both"/>
        <w:rPr>
          <w:rFonts w:ascii="Times New Roman" w:hAnsi="Times New Roman"/>
          <w:color w:val="000000"/>
          <w:sz w:val="20"/>
        </w:rPr>
      </w:pPr>
      <w:r>
        <w:rPr>
          <w:rFonts w:ascii="Times New Roman" w:hAnsi="Times New Roman"/>
          <w:color w:val="000000"/>
          <w:sz w:val="20"/>
        </w:rPr>
        <w:t xml:space="preserve"> 1.</w:t>
      </w:r>
      <w:r>
        <w:rPr>
          <w:rFonts w:ascii="Times New Roman" w:hAnsi="Times New Roman"/>
          <w:color w:val="000000"/>
          <w:sz w:val="20"/>
        </w:rPr>
        <w:tab/>
        <w:t>List here all of the equipment with which you have experience and training.  (</w:t>
      </w:r>
      <w:r w:rsidR="00692E43">
        <w:rPr>
          <w:rFonts w:ascii="Times New Roman" w:hAnsi="Times New Roman"/>
          <w:i/>
          <w:color w:val="000000"/>
          <w:sz w:val="20"/>
        </w:rPr>
        <w:t xml:space="preserve">Examples: pallet jack, </w:t>
      </w:r>
      <w:r w:rsidR="0004395D">
        <w:rPr>
          <w:rFonts w:ascii="Times New Roman" w:hAnsi="Times New Roman"/>
          <w:i/>
          <w:color w:val="000000"/>
          <w:sz w:val="20"/>
        </w:rPr>
        <w:t xml:space="preserve">small tools, , CAD Systems, </w:t>
      </w:r>
      <w:r>
        <w:rPr>
          <w:rFonts w:ascii="Times New Roman" w:hAnsi="Times New Roman"/>
          <w:i/>
          <w:color w:val="000000"/>
          <w:sz w:val="20"/>
        </w:rPr>
        <w:t xml:space="preserve">computers, </w:t>
      </w:r>
      <w:r w:rsidR="00692E43">
        <w:rPr>
          <w:rFonts w:ascii="Times New Roman" w:hAnsi="Times New Roman"/>
          <w:i/>
          <w:color w:val="000000"/>
          <w:sz w:val="20"/>
        </w:rPr>
        <w:t xml:space="preserve">lathe, CNC Machines, </w:t>
      </w:r>
      <w:r>
        <w:rPr>
          <w:rFonts w:ascii="Times New Roman" w:hAnsi="Times New Roman"/>
          <w:i/>
          <w:color w:val="000000"/>
          <w:sz w:val="20"/>
        </w:rPr>
        <w:t>etc</w:t>
      </w:r>
      <w:r>
        <w:rPr>
          <w:rFonts w:ascii="Times New Roman" w:hAnsi="Times New Roman"/>
          <w:color w:val="000000"/>
          <w:sz w:val="20"/>
        </w:rPr>
        <w:t>.):  ________________________________________________</w:t>
      </w:r>
      <w:r w:rsidR="007B5CF6">
        <w:rPr>
          <w:rFonts w:ascii="Times New Roman" w:hAnsi="Times New Roman"/>
          <w:color w:val="000000"/>
          <w:sz w:val="20"/>
        </w:rPr>
        <w:t>____________</w:t>
      </w:r>
      <w:r w:rsidR="00692E43">
        <w:rPr>
          <w:rFonts w:ascii="Times New Roman" w:hAnsi="Times New Roman"/>
          <w:color w:val="000000"/>
          <w:sz w:val="20"/>
        </w:rPr>
        <w:t>_</w:t>
      </w:r>
    </w:p>
    <w:p w:rsidR="00B06B47" w:rsidRDefault="00B06B47">
      <w:pPr>
        <w:spacing w:line="260" w:lineRule="exact"/>
        <w:ind w:left="-540" w:right="-720" w:hanging="360"/>
        <w:jc w:val="both"/>
        <w:rPr>
          <w:rFonts w:ascii="Times New Roman" w:hAnsi="Times New Roman"/>
          <w:color w:val="000000"/>
          <w:sz w:val="20"/>
        </w:rPr>
      </w:pPr>
      <w:r>
        <w:rPr>
          <w:rFonts w:ascii="Times New Roman" w:hAnsi="Times New Roman"/>
          <w:color w:val="000000"/>
          <w:sz w:val="20"/>
        </w:rPr>
        <w:tab/>
        <w:t>___________________________________________________________________________________________</w:t>
      </w:r>
      <w:r w:rsidR="00785B25">
        <w:rPr>
          <w:rFonts w:ascii="Times New Roman" w:hAnsi="Times New Roman"/>
          <w:color w:val="000000"/>
          <w:sz w:val="20"/>
        </w:rPr>
        <w:t>_____</w:t>
      </w:r>
      <w:r>
        <w:rPr>
          <w:rFonts w:ascii="Times New Roman" w:hAnsi="Times New Roman"/>
          <w:color w:val="000000"/>
          <w:sz w:val="20"/>
        </w:rPr>
        <w:t>_____</w:t>
      </w:r>
    </w:p>
    <w:p w:rsidR="00B06B47" w:rsidRDefault="00B06B47" w:rsidP="00C90C2A">
      <w:pPr>
        <w:spacing w:line="260" w:lineRule="exact"/>
        <w:ind w:left="-540" w:right="-720" w:hanging="360"/>
        <w:rPr>
          <w:rFonts w:ascii="Times New Roman" w:hAnsi="Times New Roman"/>
          <w:color w:val="000000"/>
          <w:sz w:val="20"/>
        </w:rPr>
      </w:pPr>
      <w:r>
        <w:rPr>
          <w:rFonts w:ascii="Times New Roman" w:hAnsi="Times New Roman"/>
          <w:color w:val="000000"/>
          <w:sz w:val="20"/>
        </w:rPr>
        <w:t xml:space="preserve"> 2.</w:t>
      </w:r>
      <w:r>
        <w:rPr>
          <w:rFonts w:ascii="Times New Roman" w:hAnsi="Times New Roman"/>
          <w:color w:val="000000"/>
          <w:sz w:val="20"/>
        </w:rPr>
        <w:tab/>
        <w:t xml:space="preserve">Are you willing to relocate?_______ </w:t>
      </w:r>
      <w:r w:rsidR="00785B25">
        <w:rPr>
          <w:rFonts w:ascii="Times New Roman" w:hAnsi="Times New Roman"/>
          <w:color w:val="000000"/>
          <w:sz w:val="20"/>
        </w:rPr>
        <w:t xml:space="preserve">                      </w:t>
      </w:r>
      <w:r>
        <w:rPr>
          <w:rFonts w:ascii="Times New Roman" w:hAnsi="Times New Roman"/>
          <w:color w:val="000000"/>
          <w:sz w:val="20"/>
        </w:rPr>
        <w:t>If yes, state location preferred ________________________________________</w:t>
      </w:r>
    </w:p>
    <w:p w:rsidR="00B06B47" w:rsidRDefault="00B06B47" w:rsidP="00C90C2A">
      <w:pPr>
        <w:spacing w:line="260" w:lineRule="exact"/>
        <w:ind w:left="-540" w:right="-720" w:hanging="360"/>
        <w:rPr>
          <w:rFonts w:ascii="Times New Roman" w:hAnsi="Times New Roman"/>
          <w:color w:val="000000"/>
          <w:sz w:val="20"/>
        </w:rPr>
      </w:pPr>
      <w:r>
        <w:rPr>
          <w:rFonts w:ascii="Times New Roman" w:hAnsi="Times New Roman"/>
          <w:color w:val="000000"/>
          <w:sz w:val="20"/>
        </w:rPr>
        <w:t xml:space="preserve"> 3.</w:t>
      </w:r>
      <w:r>
        <w:rPr>
          <w:rFonts w:ascii="Times New Roman" w:hAnsi="Times New Roman"/>
          <w:color w:val="000000"/>
          <w:sz w:val="20"/>
        </w:rPr>
        <w:tab/>
        <w:t>Salary Expected</w:t>
      </w:r>
      <w:r w:rsidR="00785B25">
        <w:rPr>
          <w:rFonts w:ascii="Times New Roman" w:hAnsi="Times New Roman"/>
          <w:color w:val="000000"/>
          <w:sz w:val="20"/>
        </w:rPr>
        <w:t xml:space="preserve"> </w:t>
      </w:r>
      <w:r>
        <w:rPr>
          <w:rFonts w:ascii="Times New Roman" w:hAnsi="Times New Roman"/>
          <w:color w:val="000000"/>
          <w:sz w:val="20"/>
        </w:rPr>
        <w:t>________hour_</w:t>
      </w:r>
      <w:r w:rsidR="00785B25">
        <w:rPr>
          <w:rFonts w:ascii="Times New Roman" w:hAnsi="Times New Roman"/>
          <w:color w:val="000000"/>
          <w:sz w:val="20"/>
        </w:rPr>
        <w:t>___</w:t>
      </w:r>
      <w:r w:rsidR="00C91A47">
        <w:rPr>
          <w:rFonts w:ascii="Times New Roman" w:hAnsi="Times New Roman"/>
          <w:color w:val="000000"/>
          <w:sz w:val="20"/>
        </w:rPr>
        <w:t xml:space="preserve">__ </w:t>
      </w:r>
      <w:r w:rsidR="00692E43">
        <w:rPr>
          <w:rFonts w:ascii="Times New Roman" w:hAnsi="Times New Roman"/>
          <w:color w:val="000000"/>
          <w:sz w:val="20"/>
        </w:rPr>
        <w:t xml:space="preserve">per </w:t>
      </w:r>
      <w:r>
        <w:rPr>
          <w:rFonts w:ascii="Times New Roman" w:hAnsi="Times New Roman"/>
          <w:color w:val="000000"/>
          <w:sz w:val="20"/>
        </w:rPr>
        <w:t>week</w:t>
      </w:r>
      <w:r w:rsidR="009A0C49">
        <w:rPr>
          <w:rFonts w:ascii="Times New Roman" w:hAnsi="Times New Roman"/>
          <w:color w:val="000000"/>
          <w:sz w:val="20"/>
        </w:rPr>
        <w:t xml:space="preserve"> </w:t>
      </w:r>
      <w:r w:rsidR="00C91A47">
        <w:rPr>
          <w:rFonts w:ascii="Times New Roman" w:hAnsi="Times New Roman"/>
          <w:color w:val="000000"/>
          <w:sz w:val="20"/>
        </w:rPr>
        <w:t xml:space="preserve">or ____ </w:t>
      </w:r>
      <w:r w:rsidR="00692E43">
        <w:rPr>
          <w:rFonts w:ascii="Times New Roman" w:hAnsi="Times New Roman"/>
          <w:color w:val="000000"/>
          <w:sz w:val="20"/>
        </w:rPr>
        <w:t xml:space="preserve">per </w:t>
      </w:r>
      <w:r w:rsidR="00C91A47">
        <w:rPr>
          <w:rFonts w:ascii="Times New Roman" w:hAnsi="Times New Roman"/>
          <w:color w:val="000000"/>
          <w:sz w:val="20"/>
        </w:rPr>
        <w:t xml:space="preserve">year  </w:t>
      </w:r>
      <w:r w:rsidR="00785B25">
        <w:rPr>
          <w:rFonts w:ascii="Times New Roman" w:hAnsi="Times New Roman"/>
          <w:color w:val="000000"/>
          <w:sz w:val="20"/>
        </w:rPr>
        <w:t xml:space="preserve"> </w:t>
      </w:r>
      <w:r w:rsidR="00692E43">
        <w:rPr>
          <w:rFonts w:ascii="Times New Roman" w:hAnsi="Times New Roman"/>
          <w:color w:val="000000"/>
          <w:sz w:val="20"/>
        </w:rPr>
        <w:t>Hours</w:t>
      </w:r>
      <w:r>
        <w:rPr>
          <w:rFonts w:ascii="Times New Roman" w:hAnsi="Times New Roman"/>
          <w:color w:val="000000"/>
          <w:sz w:val="20"/>
        </w:rPr>
        <w:t xml:space="preserve"> you are available per week?_____ </w:t>
      </w:r>
      <w:r w:rsidR="007B5CF6">
        <w:rPr>
          <w:rFonts w:ascii="Times New Roman" w:hAnsi="Times New Roman"/>
          <w:i/>
          <w:color w:val="000000"/>
          <w:sz w:val="20"/>
        </w:rPr>
        <w:t>□</w:t>
      </w:r>
      <w:r w:rsidR="007B5CF6">
        <w:rPr>
          <w:rFonts w:ascii="Times New Roman" w:hAnsi="Times New Roman"/>
          <w:color w:val="000000"/>
          <w:sz w:val="20"/>
        </w:rPr>
        <w:t xml:space="preserve"> </w:t>
      </w:r>
      <w:r>
        <w:rPr>
          <w:rFonts w:ascii="Times New Roman" w:hAnsi="Times New Roman"/>
          <w:color w:val="000000"/>
          <w:sz w:val="20"/>
        </w:rPr>
        <w:t xml:space="preserve"> No preference </w:t>
      </w:r>
    </w:p>
    <w:p w:rsidR="00E50AF6" w:rsidRDefault="00B06B47" w:rsidP="00C90C2A">
      <w:pPr>
        <w:spacing w:line="260" w:lineRule="exact"/>
        <w:ind w:left="-540" w:right="-720" w:hanging="360"/>
        <w:rPr>
          <w:rFonts w:ascii="Times New Roman" w:hAnsi="Times New Roman"/>
          <w:color w:val="000000"/>
          <w:sz w:val="20"/>
        </w:rPr>
      </w:pPr>
      <w:r>
        <w:rPr>
          <w:rFonts w:ascii="Times New Roman" w:hAnsi="Times New Roman"/>
          <w:color w:val="000000"/>
          <w:sz w:val="20"/>
        </w:rPr>
        <w:t xml:space="preserve"> 4.</w:t>
      </w:r>
      <w:r>
        <w:rPr>
          <w:rFonts w:ascii="Times New Roman" w:hAnsi="Times New Roman"/>
          <w:color w:val="000000"/>
          <w:sz w:val="20"/>
        </w:rPr>
        <w:tab/>
        <w:t xml:space="preserve">Type of </w:t>
      </w:r>
      <w:r w:rsidR="00442DA9">
        <w:rPr>
          <w:rFonts w:ascii="Times New Roman" w:hAnsi="Times New Roman"/>
          <w:color w:val="000000"/>
          <w:sz w:val="20"/>
        </w:rPr>
        <w:t>work</w:t>
      </w:r>
      <w:r>
        <w:rPr>
          <w:rFonts w:ascii="Times New Roman" w:hAnsi="Times New Roman"/>
          <w:color w:val="000000"/>
          <w:sz w:val="20"/>
        </w:rPr>
        <w:t xml:space="preserve"> sought: </w:t>
      </w:r>
      <w:r w:rsidR="00785B25">
        <w:rPr>
          <w:rFonts w:ascii="Times New Roman" w:hAnsi="Times New Roman"/>
          <w:color w:val="000000"/>
          <w:sz w:val="20"/>
        </w:rPr>
        <w:t xml:space="preserve">  </w:t>
      </w:r>
      <w:r w:rsidR="007B5CF6">
        <w:rPr>
          <w:rFonts w:ascii="Times New Roman" w:hAnsi="Times New Roman"/>
          <w:i/>
          <w:color w:val="000000"/>
          <w:sz w:val="20"/>
        </w:rPr>
        <w:t>□</w:t>
      </w:r>
      <w:r>
        <w:rPr>
          <w:rFonts w:ascii="Times New Roman" w:hAnsi="Times New Roman"/>
          <w:color w:val="000000"/>
          <w:sz w:val="20"/>
        </w:rPr>
        <w:t xml:space="preserve"> regular full time</w:t>
      </w:r>
      <w:r w:rsidR="007B5CF6">
        <w:rPr>
          <w:rFonts w:ascii="Times New Roman" w:hAnsi="Times New Roman"/>
          <w:color w:val="000000"/>
          <w:sz w:val="20"/>
        </w:rPr>
        <w:t xml:space="preserve">  </w:t>
      </w:r>
      <w:r>
        <w:rPr>
          <w:rFonts w:ascii="Times New Roman" w:hAnsi="Times New Roman"/>
          <w:color w:val="000000"/>
          <w:sz w:val="20"/>
        </w:rPr>
        <w:t xml:space="preserve"> </w:t>
      </w:r>
      <w:r w:rsidR="00785B25">
        <w:rPr>
          <w:rFonts w:ascii="Times New Roman" w:hAnsi="Times New Roman"/>
          <w:color w:val="000000"/>
          <w:sz w:val="20"/>
        </w:rPr>
        <w:t xml:space="preserve">  </w:t>
      </w:r>
      <w:r w:rsidR="007B5CF6">
        <w:rPr>
          <w:rFonts w:ascii="Times New Roman" w:hAnsi="Times New Roman"/>
          <w:i/>
          <w:color w:val="000000"/>
          <w:sz w:val="20"/>
        </w:rPr>
        <w:t>□</w:t>
      </w:r>
      <w:r>
        <w:rPr>
          <w:rFonts w:ascii="Times New Roman" w:hAnsi="Times New Roman"/>
          <w:color w:val="000000"/>
          <w:sz w:val="20"/>
        </w:rPr>
        <w:t xml:space="preserve"> regular part time </w:t>
      </w:r>
      <w:r w:rsidR="007B5CF6">
        <w:rPr>
          <w:rFonts w:ascii="Times New Roman" w:hAnsi="Times New Roman"/>
          <w:color w:val="000000"/>
          <w:sz w:val="20"/>
        </w:rPr>
        <w:t xml:space="preserve">  </w:t>
      </w:r>
      <w:r w:rsidR="00785B25">
        <w:rPr>
          <w:rFonts w:ascii="Times New Roman" w:hAnsi="Times New Roman"/>
          <w:color w:val="000000"/>
          <w:sz w:val="20"/>
        </w:rPr>
        <w:t xml:space="preserve">  </w:t>
      </w:r>
      <w:r w:rsidR="007B5CF6">
        <w:rPr>
          <w:rFonts w:ascii="Times New Roman" w:hAnsi="Times New Roman"/>
          <w:i/>
          <w:color w:val="000000"/>
          <w:sz w:val="20"/>
        </w:rPr>
        <w:t xml:space="preserve">□ </w:t>
      </w:r>
      <w:r>
        <w:rPr>
          <w:rFonts w:ascii="Times New Roman" w:hAnsi="Times New Roman"/>
          <w:color w:val="000000"/>
          <w:sz w:val="20"/>
        </w:rPr>
        <w:t xml:space="preserve"> temporary </w:t>
      </w:r>
      <w:r w:rsidR="007B5CF6">
        <w:rPr>
          <w:rFonts w:ascii="Times New Roman" w:hAnsi="Times New Roman"/>
          <w:color w:val="000000"/>
          <w:sz w:val="20"/>
        </w:rPr>
        <w:t xml:space="preserve">  </w:t>
      </w:r>
      <w:r w:rsidR="00785B25">
        <w:rPr>
          <w:rFonts w:ascii="Times New Roman" w:hAnsi="Times New Roman"/>
          <w:color w:val="000000"/>
          <w:sz w:val="20"/>
        </w:rPr>
        <w:t xml:space="preserve">  </w:t>
      </w:r>
      <w:r w:rsidR="007B5CF6">
        <w:rPr>
          <w:rFonts w:ascii="Times New Roman" w:hAnsi="Times New Roman"/>
          <w:i/>
          <w:color w:val="000000"/>
          <w:sz w:val="20"/>
        </w:rPr>
        <w:t xml:space="preserve">□ </w:t>
      </w:r>
      <w:r>
        <w:rPr>
          <w:rFonts w:ascii="Times New Roman" w:hAnsi="Times New Roman"/>
          <w:color w:val="000000"/>
          <w:sz w:val="20"/>
        </w:rPr>
        <w:t xml:space="preserve"> seasonal </w:t>
      </w:r>
      <w:r w:rsidR="007B5CF6">
        <w:rPr>
          <w:rFonts w:ascii="Arial Unicode MS" w:eastAsia="Arial Unicode MS" w:hAnsi="Arial Unicode MS" w:cs="Arial Unicode MS"/>
          <w:color w:val="000000"/>
          <w:sz w:val="20"/>
        </w:rPr>
        <w:t xml:space="preserve">    </w:t>
      </w:r>
      <w:r w:rsidR="00785B25">
        <w:rPr>
          <w:rFonts w:ascii="Arial Unicode MS" w:eastAsia="Arial Unicode MS" w:hAnsi="Arial Unicode MS" w:cs="Arial Unicode MS"/>
          <w:color w:val="000000"/>
          <w:sz w:val="20"/>
        </w:rPr>
        <w:t xml:space="preserve">  </w:t>
      </w:r>
      <w:r w:rsidR="007B5CF6">
        <w:rPr>
          <w:rFonts w:ascii="Times New Roman" w:hAnsi="Times New Roman"/>
          <w:i/>
          <w:color w:val="000000"/>
          <w:sz w:val="20"/>
        </w:rPr>
        <w:t>□</w:t>
      </w:r>
      <w:r>
        <w:rPr>
          <w:rFonts w:ascii="Times New Roman" w:hAnsi="Times New Roman"/>
          <w:color w:val="000000"/>
          <w:sz w:val="20"/>
        </w:rPr>
        <w:t xml:space="preserve"> as needed</w:t>
      </w:r>
    </w:p>
    <w:p w:rsidR="00E50AF6" w:rsidRPr="00E50AF6" w:rsidRDefault="00E50AF6" w:rsidP="00C90C2A">
      <w:pPr>
        <w:spacing w:line="260" w:lineRule="exact"/>
        <w:ind w:left="-540" w:right="-720" w:hanging="360"/>
        <w:rPr>
          <w:rFonts w:ascii="Times New Roman" w:hAnsi="Times New Roman"/>
          <w:color w:val="000000"/>
          <w:sz w:val="20"/>
        </w:rPr>
      </w:pPr>
      <w:r>
        <w:rPr>
          <w:rFonts w:ascii="Times New Roman" w:hAnsi="Times New Roman"/>
          <w:color w:val="000000"/>
          <w:sz w:val="20"/>
        </w:rPr>
        <w:t xml:space="preserve"> </w:t>
      </w:r>
      <w:r w:rsidR="00B06B47">
        <w:rPr>
          <w:rFonts w:ascii="Times New Roman" w:hAnsi="Times New Roman"/>
          <w:color w:val="000000"/>
          <w:sz w:val="20"/>
        </w:rPr>
        <w:t>5.</w:t>
      </w:r>
      <w:r w:rsidR="00B06B47">
        <w:rPr>
          <w:rFonts w:ascii="Times New Roman" w:hAnsi="Times New Roman"/>
          <w:color w:val="000000"/>
          <w:sz w:val="20"/>
        </w:rPr>
        <w:tab/>
        <w:t xml:space="preserve">Which of the following are you available:    </w:t>
      </w:r>
      <w:r w:rsidR="00785B25">
        <w:rPr>
          <w:rFonts w:ascii="Times New Roman" w:hAnsi="Times New Roman"/>
          <w:color w:val="000000"/>
          <w:sz w:val="20"/>
        </w:rPr>
        <w:t xml:space="preserve">   </w:t>
      </w:r>
      <w:r w:rsidR="00B06B47">
        <w:rPr>
          <w:rFonts w:ascii="Times New Roman" w:hAnsi="Times New Roman"/>
          <w:b/>
          <w:color w:val="000000"/>
          <w:sz w:val="20"/>
        </w:rPr>
        <w:t>Days:</w:t>
      </w:r>
      <w:r w:rsidR="00B06B47">
        <w:rPr>
          <w:rFonts w:ascii="Times New Roman" w:hAnsi="Times New Roman"/>
          <w:color w:val="000000"/>
          <w:sz w:val="20"/>
        </w:rPr>
        <w:t xml:space="preserve"> </w:t>
      </w:r>
      <w:r>
        <w:rPr>
          <w:rFonts w:ascii="Times New Roman" w:hAnsi="Times New Roman"/>
          <w:i/>
          <w:color w:val="000000"/>
          <w:sz w:val="20"/>
        </w:rPr>
        <w:t>□</w:t>
      </w:r>
      <w:r>
        <w:rPr>
          <w:rFonts w:ascii="Times New Roman" w:hAnsi="Times New Roman"/>
          <w:color w:val="000000"/>
          <w:sz w:val="20"/>
        </w:rPr>
        <w:t xml:space="preserve"> yes </w:t>
      </w:r>
      <w:r>
        <w:rPr>
          <w:rFonts w:ascii="Times New Roman" w:hAnsi="Times New Roman"/>
          <w:color w:val="000000"/>
          <w:sz w:val="20"/>
        </w:rPr>
        <w:tab/>
      </w:r>
      <w:r>
        <w:rPr>
          <w:rFonts w:ascii="Times New Roman" w:hAnsi="Times New Roman"/>
          <w:i/>
          <w:color w:val="000000"/>
          <w:sz w:val="20"/>
        </w:rPr>
        <w:t>□</w:t>
      </w:r>
      <w:r>
        <w:rPr>
          <w:rFonts w:ascii="Times New Roman" w:hAnsi="Times New Roman"/>
          <w:color w:val="000000"/>
          <w:sz w:val="20"/>
        </w:rPr>
        <w:t xml:space="preserve"> no</w:t>
      </w:r>
      <w:r>
        <w:rPr>
          <w:rFonts w:ascii="Times New Roman" w:hAnsi="Times New Roman"/>
          <w:i/>
          <w:color w:val="000000"/>
          <w:sz w:val="20"/>
        </w:rPr>
        <w:t xml:space="preserve"> </w:t>
      </w:r>
      <w:r>
        <w:rPr>
          <w:rFonts w:ascii="Times New Roman" w:hAnsi="Times New Roman"/>
          <w:color w:val="000000"/>
          <w:sz w:val="20"/>
        </w:rPr>
        <w:t xml:space="preserve">          </w:t>
      </w:r>
      <w:r w:rsidR="00B06B47">
        <w:rPr>
          <w:rFonts w:ascii="Times New Roman" w:hAnsi="Times New Roman"/>
          <w:b/>
          <w:color w:val="000000"/>
          <w:sz w:val="20"/>
        </w:rPr>
        <w:t>Nights:</w:t>
      </w:r>
      <w:r w:rsidR="00B06B47">
        <w:rPr>
          <w:rFonts w:ascii="Times New Roman" w:hAnsi="Times New Roman"/>
          <w:color w:val="000000"/>
          <w:sz w:val="20"/>
        </w:rPr>
        <w:t xml:space="preserve"> </w:t>
      </w:r>
      <w:r>
        <w:rPr>
          <w:rFonts w:ascii="Times New Roman" w:hAnsi="Times New Roman"/>
          <w:i/>
          <w:color w:val="000000"/>
          <w:sz w:val="20"/>
        </w:rPr>
        <w:t>□</w:t>
      </w:r>
      <w:r>
        <w:rPr>
          <w:rFonts w:ascii="Times New Roman" w:hAnsi="Times New Roman"/>
          <w:color w:val="000000"/>
          <w:sz w:val="20"/>
        </w:rPr>
        <w:t xml:space="preserve"> yes </w:t>
      </w:r>
      <w:r>
        <w:rPr>
          <w:rFonts w:ascii="Times New Roman" w:hAnsi="Times New Roman"/>
          <w:color w:val="000000"/>
          <w:sz w:val="20"/>
        </w:rPr>
        <w:tab/>
      </w:r>
      <w:r>
        <w:rPr>
          <w:rFonts w:ascii="Times New Roman" w:hAnsi="Times New Roman"/>
          <w:i/>
          <w:color w:val="000000"/>
          <w:sz w:val="20"/>
        </w:rPr>
        <w:t>□</w:t>
      </w:r>
      <w:r>
        <w:rPr>
          <w:rFonts w:ascii="Times New Roman" w:hAnsi="Times New Roman"/>
          <w:color w:val="000000"/>
          <w:sz w:val="20"/>
        </w:rPr>
        <w:t xml:space="preserve"> no</w:t>
      </w:r>
      <w:r>
        <w:rPr>
          <w:rFonts w:ascii="Times New Roman" w:hAnsi="Times New Roman"/>
          <w:i/>
          <w:color w:val="000000"/>
          <w:sz w:val="20"/>
        </w:rPr>
        <w:t xml:space="preserve"> </w:t>
      </w:r>
      <w:r>
        <w:rPr>
          <w:rFonts w:ascii="Times New Roman" w:hAnsi="Times New Roman"/>
          <w:color w:val="000000"/>
          <w:sz w:val="20"/>
        </w:rPr>
        <w:t xml:space="preserve">   </w:t>
      </w:r>
      <w:r w:rsidR="00785B25">
        <w:rPr>
          <w:rFonts w:ascii="Times New Roman" w:hAnsi="Times New Roman"/>
          <w:color w:val="000000"/>
          <w:sz w:val="20"/>
        </w:rPr>
        <w:t xml:space="preserve">  </w:t>
      </w:r>
      <w:r w:rsidR="00B06B47">
        <w:rPr>
          <w:rFonts w:ascii="Times New Roman" w:hAnsi="Times New Roman"/>
          <w:b/>
          <w:color w:val="000000"/>
          <w:sz w:val="20"/>
        </w:rPr>
        <w:t>Weekends:</w:t>
      </w:r>
      <w:r w:rsidR="00B06B47">
        <w:rPr>
          <w:rFonts w:ascii="Times New Roman" w:hAnsi="Times New Roman"/>
          <w:color w:val="000000"/>
          <w:sz w:val="20"/>
        </w:rPr>
        <w:t xml:space="preserve"> </w:t>
      </w:r>
      <w:r>
        <w:rPr>
          <w:rFonts w:ascii="Times New Roman" w:hAnsi="Times New Roman"/>
          <w:i/>
          <w:color w:val="000000"/>
          <w:sz w:val="20"/>
        </w:rPr>
        <w:t>□</w:t>
      </w:r>
      <w:r>
        <w:rPr>
          <w:rFonts w:ascii="Times New Roman" w:hAnsi="Times New Roman"/>
          <w:color w:val="000000"/>
          <w:sz w:val="20"/>
        </w:rPr>
        <w:t xml:space="preserve"> yes </w:t>
      </w:r>
      <w:r>
        <w:rPr>
          <w:rFonts w:ascii="Times New Roman" w:hAnsi="Times New Roman"/>
          <w:color w:val="000000"/>
          <w:sz w:val="20"/>
        </w:rPr>
        <w:tab/>
      </w:r>
      <w:r w:rsidR="00785B25">
        <w:rPr>
          <w:rFonts w:ascii="Times New Roman" w:hAnsi="Times New Roman"/>
          <w:color w:val="000000"/>
          <w:sz w:val="20"/>
        </w:rPr>
        <w:t xml:space="preserve">  </w:t>
      </w:r>
      <w:r>
        <w:rPr>
          <w:rFonts w:ascii="Times New Roman" w:hAnsi="Times New Roman"/>
          <w:i/>
          <w:color w:val="000000"/>
          <w:sz w:val="20"/>
        </w:rPr>
        <w:t>□</w:t>
      </w:r>
      <w:r>
        <w:rPr>
          <w:rFonts w:ascii="Times New Roman" w:hAnsi="Times New Roman"/>
          <w:color w:val="000000"/>
          <w:sz w:val="20"/>
        </w:rPr>
        <w:t xml:space="preserve"> no</w:t>
      </w:r>
      <w:r>
        <w:rPr>
          <w:rFonts w:ascii="Times New Roman" w:hAnsi="Times New Roman"/>
          <w:i/>
          <w:color w:val="000000"/>
          <w:sz w:val="20"/>
        </w:rPr>
        <w:t xml:space="preserve"> </w:t>
      </w:r>
    </w:p>
    <w:p w:rsidR="00E50AF6" w:rsidRDefault="00B06B47" w:rsidP="00C90C2A">
      <w:pPr>
        <w:spacing w:line="260" w:lineRule="exact"/>
        <w:ind w:left="-540" w:right="-720"/>
        <w:rPr>
          <w:rFonts w:ascii="Times New Roman" w:hAnsi="Times New Roman"/>
          <w:i/>
          <w:color w:val="000000"/>
          <w:sz w:val="20"/>
        </w:rPr>
      </w:pPr>
      <w:r>
        <w:rPr>
          <w:rFonts w:ascii="Times New Roman" w:hAnsi="Times New Roman"/>
          <w:color w:val="000000"/>
          <w:sz w:val="20"/>
        </w:rPr>
        <w:t xml:space="preserve"> </w:t>
      </w:r>
      <w:r>
        <w:rPr>
          <w:rFonts w:ascii="Times New Roman" w:hAnsi="Times New Roman"/>
          <w:b/>
          <w:color w:val="000000"/>
          <w:sz w:val="20"/>
        </w:rPr>
        <w:t>Holidays:</w:t>
      </w:r>
      <w:r>
        <w:rPr>
          <w:rFonts w:ascii="Times New Roman" w:hAnsi="Times New Roman"/>
          <w:color w:val="000000"/>
          <w:sz w:val="20"/>
        </w:rPr>
        <w:t xml:space="preserve"> </w:t>
      </w:r>
      <w:r w:rsidR="00E50AF6">
        <w:rPr>
          <w:rFonts w:ascii="Times New Roman" w:hAnsi="Times New Roman"/>
          <w:i/>
          <w:color w:val="000000"/>
          <w:sz w:val="20"/>
        </w:rPr>
        <w:t>□</w:t>
      </w:r>
      <w:r w:rsidR="00E50AF6">
        <w:rPr>
          <w:rFonts w:ascii="Times New Roman" w:hAnsi="Times New Roman"/>
          <w:color w:val="000000"/>
          <w:sz w:val="20"/>
        </w:rPr>
        <w:t xml:space="preserve"> yes </w:t>
      </w:r>
      <w:r w:rsidR="00785B25">
        <w:rPr>
          <w:rFonts w:ascii="Times New Roman" w:hAnsi="Times New Roman"/>
          <w:color w:val="000000"/>
          <w:sz w:val="20"/>
        </w:rPr>
        <w:t xml:space="preserve">  </w:t>
      </w:r>
      <w:r w:rsidR="00E50AF6">
        <w:rPr>
          <w:rFonts w:ascii="Times New Roman" w:hAnsi="Times New Roman"/>
          <w:i/>
          <w:color w:val="000000"/>
          <w:sz w:val="20"/>
        </w:rPr>
        <w:t>□</w:t>
      </w:r>
      <w:r w:rsidR="00E50AF6">
        <w:rPr>
          <w:rFonts w:ascii="Times New Roman" w:hAnsi="Times New Roman"/>
          <w:color w:val="000000"/>
          <w:sz w:val="20"/>
        </w:rPr>
        <w:t xml:space="preserve"> no</w:t>
      </w:r>
      <w:r w:rsidR="00E50AF6">
        <w:rPr>
          <w:rFonts w:ascii="Times New Roman" w:hAnsi="Times New Roman"/>
          <w:i/>
          <w:color w:val="000000"/>
          <w:sz w:val="20"/>
        </w:rPr>
        <w:t xml:space="preserve">         </w:t>
      </w:r>
      <w:r>
        <w:rPr>
          <w:rFonts w:ascii="Times New Roman" w:hAnsi="Times New Roman"/>
          <w:b/>
          <w:color w:val="000000"/>
          <w:sz w:val="20"/>
        </w:rPr>
        <w:t>Shift Work</w:t>
      </w:r>
      <w:r>
        <w:rPr>
          <w:rFonts w:ascii="Times New Roman" w:hAnsi="Times New Roman"/>
          <w:color w:val="000000"/>
          <w:sz w:val="20"/>
        </w:rPr>
        <w:t xml:space="preserve">: </w:t>
      </w:r>
      <w:r w:rsidR="00E50AF6">
        <w:rPr>
          <w:rFonts w:ascii="Times New Roman" w:hAnsi="Times New Roman"/>
          <w:i/>
          <w:color w:val="000000"/>
          <w:sz w:val="20"/>
        </w:rPr>
        <w:t>□</w:t>
      </w:r>
      <w:r w:rsidR="00E50AF6">
        <w:rPr>
          <w:rFonts w:ascii="Times New Roman" w:hAnsi="Times New Roman"/>
          <w:color w:val="000000"/>
          <w:sz w:val="20"/>
        </w:rPr>
        <w:t xml:space="preserve"> yes </w:t>
      </w:r>
      <w:r w:rsidR="00E50AF6">
        <w:rPr>
          <w:rFonts w:ascii="Times New Roman" w:hAnsi="Times New Roman"/>
          <w:color w:val="000000"/>
          <w:sz w:val="20"/>
        </w:rPr>
        <w:tab/>
      </w:r>
      <w:r w:rsidR="00E50AF6">
        <w:rPr>
          <w:rFonts w:ascii="Times New Roman" w:hAnsi="Times New Roman"/>
          <w:i/>
          <w:color w:val="000000"/>
          <w:sz w:val="20"/>
        </w:rPr>
        <w:t>□</w:t>
      </w:r>
      <w:r w:rsidR="00E50AF6">
        <w:rPr>
          <w:rFonts w:ascii="Times New Roman" w:hAnsi="Times New Roman"/>
          <w:color w:val="000000"/>
          <w:sz w:val="20"/>
        </w:rPr>
        <w:t xml:space="preserve"> no</w:t>
      </w:r>
      <w:r w:rsidR="00E50AF6">
        <w:rPr>
          <w:rFonts w:ascii="Times New Roman" w:hAnsi="Times New Roman"/>
          <w:i/>
          <w:color w:val="000000"/>
          <w:sz w:val="20"/>
        </w:rPr>
        <w:t xml:space="preserve"> </w:t>
      </w:r>
    </w:p>
    <w:p w:rsidR="00B06B47" w:rsidRPr="00E50AF6" w:rsidRDefault="00E50AF6" w:rsidP="00C90C2A">
      <w:pPr>
        <w:spacing w:line="260" w:lineRule="exact"/>
        <w:ind w:left="-540" w:right="-720" w:hanging="360"/>
        <w:rPr>
          <w:rFonts w:ascii="Times New Roman" w:hAnsi="Times New Roman"/>
          <w:i/>
          <w:color w:val="000000"/>
          <w:sz w:val="20"/>
        </w:rPr>
      </w:pPr>
      <w:r>
        <w:rPr>
          <w:rFonts w:ascii="Times New Roman" w:hAnsi="Times New Roman"/>
          <w:b/>
          <w:color w:val="000000"/>
          <w:sz w:val="20"/>
        </w:rPr>
        <w:t xml:space="preserve"> </w:t>
      </w:r>
      <w:r w:rsidR="00B06B47">
        <w:rPr>
          <w:rFonts w:ascii="Times New Roman" w:hAnsi="Times New Roman"/>
          <w:color w:val="000000"/>
          <w:sz w:val="20"/>
        </w:rPr>
        <w:t>6.</w:t>
      </w:r>
      <w:r w:rsidR="00B06B47">
        <w:rPr>
          <w:rFonts w:ascii="Times New Roman" w:hAnsi="Times New Roman"/>
          <w:color w:val="000000"/>
          <w:sz w:val="20"/>
        </w:rPr>
        <w:tab/>
        <w:t xml:space="preserve">Indicate hours you are available to work on the following days (or check </w:t>
      </w:r>
      <w:r w:rsidR="00B06B47">
        <w:rPr>
          <w:rFonts w:ascii="Times New Roman" w:hAnsi="Times New Roman"/>
          <w:i/>
          <w:color w:val="000000"/>
          <w:sz w:val="20"/>
        </w:rPr>
        <w:t>Anytime,</w:t>
      </w:r>
      <w:r w:rsidR="00B06B47">
        <w:rPr>
          <w:rFonts w:ascii="Times New Roman" w:hAnsi="Times New Roman"/>
          <w:color w:val="000000"/>
          <w:sz w:val="20"/>
        </w:rPr>
        <w:t xml:space="preserve"> if you have no restrictions)</w:t>
      </w:r>
      <w:r w:rsidR="00785B25">
        <w:rPr>
          <w:rFonts w:ascii="Times New Roman" w:hAnsi="Times New Roman"/>
          <w:color w:val="000000"/>
          <w:sz w:val="20"/>
        </w:rPr>
        <w:t>:</w:t>
      </w:r>
    </w:p>
    <w:p w:rsidR="00B06B47" w:rsidRDefault="00B06B47" w:rsidP="00C90C2A">
      <w:pPr>
        <w:spacing w:line="260" w:lineRule="exact"/>
        <w:ind w:left="-540" w:right="-720" w:hanging="360"/>
        <w:rPr>
          <w:rFonts w:ascii="Times New Roman" w:hAnsi="Times New Roman"/>
          <w:color w:val="000000"/>
          <w:sz w:val="20"/>
        </w:rPr>
      </w:pPr>
      <w:r>
        <w:rPr>
          <w:rFonts w:ascii="Times New Roman" w:hAnsi="Times New Roman"/>
          <w:color w:val="000000"/>
          <w:sz w:val="20"/>
        </w:rPr>
        <w:tab/>
        <w:t xml:space="preserve">   Monday                  Tuesday       </w:t>
      </w:r>
      <w:r w:rsidR="00FB6529">
        <w:rPr>
          <w:rFonts w:ascii="Times New Roman" w:hAnsi="Times New Roman"/>
          <w:color w:val="000000"/>
          <w:sz w:val="20"/>
        </w:rPr>
        <w:t xml:space="preserve">  </w:t>
      </w:r>
      <w:r>
        <w:rPr>
          <w:rFonts w:ascii="Times New Roman" w:hAnsi="Times New Roman"/>
          <w:color w:val="000000"/>
          <w:sz w:val="20"/>
        </w:rPr>
        <w:t xml:space="preserve">Wednesday  </w:t>
      </w:r>
      <w:r>
        <w:rPr>
          <w:rFonts w:ascii="Times New Roman" w:hAnsi="Times New Roman"/>
          <w:color w:val="000000"/>
          <w:sz w:val="20"/>
        </w:rPr>
        <w:tab/>
        <w:t xml:space="preserve">    Thursday              Friday      </w:t>
      </w:r>
      <w:r>
        <w:rPr>
          <w:rFonts w:ascii="Times New Roman" w:hAnsi="Times New Roman"/>
          <w:color w:val="000000"/>
          <w:sz w:val="20"/>
        </w:rPr>
        <w:tab/>
      </w:r>
      <w:r w:rsidR="00FB6529">
        <w:rPr>
          <w:rFonts w:ascii="Times New Roman" w:hAnsi="Times New Roman"/>
          <w:color w:val="000000"/>
          <w:sz w:val="20"/>
        </w:rPr>
        <w:t xml:space="preserve">  Saturday              </w:t>
      </w:r>
      <w:r>
        <w:rPr>
          <w:rFonts w:ascii="Times New Roman" w:hAnsi="Times New Roman"/>
          <w:color w:val="000000"/>
          <w:sz w:val="20"/>
        </w:rPr>
        <w:t>Sunday</w:t>
      </w:r>
    </w:p>
    <w:p w:rsidR="00B06B47" w:rsidRDefault="00B06B47" w:rsidP="00C90C2A">
      <w:pPr>
        <w:spacing w:line="260" w:lineRule="exact"/>
        <w:ind w:left="-540" w:right="-720" w:hanging="360"/>
        <w:rPr>
          <w:rFonts w:ascii="Times New Roman" w:hAnsi="Times New Roman"/>
          <w:color w:val="000000"/>
          <w:sz w:val="20"/>
        </w:rPr>
      </w:pPr>
      <w:r>
        <w:rPr>
          <w:rFonts w:ascii="Times New Roman" w:hAnsi="Times New Roman"/>
          <w:color w:val="000000"/>
          <w:sz w:val="20"/>
        </w:rPr>
        <w:t xml:space="preserve">         _____to_____  </w:t>
      </w:r>
      <w:r w:rsidR="00FB6529">
        <w:rPr>
          <w:rFonts w:ascii="Times New Roman" w:hAnsi="Times New Roman"/>
          <w:color w:val="000000"/>
          <w:sz w:val="20"/>
        </w:rPr>
        <w:t xml:space="preserve">  </w:t>
      </w:r>
      <w:r>
        <w:rPr>
          <w:rFonts w:ascii="Times New Roman" w:hAnsi="Times New Roman"/>
          <w:color w:val="000000"/>
          <w:sz w:val="20"/>
        </w:rPr>
        <w:t xml:space="preserve"> _____to_____   _____to_____   </w:t>
      </w:r>
      <w:r w:rsidR="00FB6529">
        <w:rPr>
          <w:rFonts w:ascii="Times New Roman" w:hAnsi="Times New Roman"/>
          <w:color w:val="000000"/>
          <w:sz w:val="20"/>
        </w:rPr>
        <w:t xml:space="preserve"> </w:t>
      </w:r>
      <w:r>
        <w:rPr>
          <w:rFonts w:ascii="Times New Roman" w:hAnsi="Times New Roman"/>
          <w:color w:val="000000"/>
          <w:sz w:val="20"/>
        </w:rPr>
        <w:t xml:space="preserve">_____to_____   </w:t>
      </w:r>
      <w:r w:rsidR="00FB6529">
        <w:rPr>
          <w:rFonts w:ascii="Times New Roman" w:hAnsi="Times New Roman"/>
          <w:color w:val="000000"/>
          <w:sz w:val="20"/>
        </w:rPr>
        <w:t xml:space="preserve"> </w:t>
      </w:r>
      <w:r>
        <w:rPr>
          <w:rFonts w:ascii="Times New Roman" w:hAnsi="Times New Roman"/>
          <w:color w:val="000000"/>
          <w:sz w:val="20"/>
        </w:rPr>
        <w:t xml:space="preserve">_____to_____   </w:t>
      </w:r>
      <w:r w:rsidR="00FB6529">
        <w:rPr>
          <w:rFonts w:ascii="Times New Roman" w:hAnsi="Times New Roman"/>
          <w:color w:val="000000"/>
          <w:sz w:val="20"/>
        </w:rPr>
        <w:t xml:space="preserve">  </w:t>
      </w:r>
      <w:r>
        <w:rPr>
          <w:rFonts w:ascii="Times New Roman" w:hAnsi="Times New Roman"/>
          <w:color w:val="000000"/>
          <w:sz w:val="20"/>
        </w:rPr>
        <w:t>_____to_____    _____to_____</w:t>
      </w:r>
    </w:p>
    <w:p w:rsidR="00B06B47" w:rsidRDefault="00B06B47" w:rsidP="00C90C2A">
      <w:pPr>
        <w:tabs>
          <w:tab w:val="left" w:pos="900"/>
          <w:tab w:val="left" w:pos="2160"/>
          <w:tab w:val="left" w:pos="3510"/>
          <w:tab w:val="left" w:pos="4860"/>
          <w:tab w:val="left" w:pos="6120"/>
          <w:tab w:val="left" w:pos="7200"/>
          <w:tab w:val="left" w:pos="7470"/>
        </w:tabs>
        <w:spacing w:line="260" w:lineRule="exact"/>
        <w:ind w:left="-540" w:right="-720" w:hanging="360"/>
        <w:rPr>
          <w:rFonts w:ascii="Times New Roman" w:hAnsi="Times New Roman"/>
          <w:color w:val="000000"/>
          <w:sz w:val="20"/>
        </w:rPr>
      </w:pPr>
      <w:r>
        <w:rPr>
          <w:rFonts w:ascii="Times New Roman" w:hAnsi="Times New Roman"/>
          <w:color w:val="000000"/>
          <w:sz w:val="20"/>
        </w:rPr>
        <w:tab/>
      </w:r>
      <w:r w:rsidR="007B5CF6">
        <w:rPr>
          <w:rFonts w:ascii="Times New Roman" w:hAnsi="Times New Roman"/>
          <w:color w:val="000000"/>
          <w:sz w:val="20"/>
        </w:rPr>
        <w:t xml:space="preserve">  </w:t>
      </w:r>
      <w:r w:rsidR="007B5CF6">
        <w:rPr>
          <w:rFonts w:ascii="Times New Roman" w:hAnsi="Times New Roman"/>
          <w:i/>
          <w:color w:val="000000"/>
          <w:sz w:val="20"/>
        </w:rPr>
        <w:t>□</w:t>
      </w:r>
      <w:r>
        <w:rPr>
          <w:rFonts w:ascii="Times New Roman" w:hAnsi="Times New Roman"/>
          <w:color w:val="000000"/>
          <w:sz w:val="20"/>
        </w:rPr>
        <w:t xml:space="preserve"> Anytime</w:t>
      </w:r>
      <w:r w:rsidR="001F088F">
        <w:rPr>
          <w:rFonts w:ascii="Times New Roman" w:hAnsi="Times New Roman"/>
          <w:color w:val="000000"/>
          <w:sz w:val="20"/>
        </w:rPr>
        <w:tab/>
      </w:r>
      <w:r w:rsidR="007B5CF6">
        <w:rPr>
          <w:rFonts w:ascii="Times New Roman" w:hAnsi="Times New Roman"/>
          <w:color w:val="000000"/>
          <w:sz w:val="20"/>
        </w:rPr>
        <w:t xml:space="preserve">  </w:t>
      </w:r>
      <w:r w:rsidR="007B5CF6">
        <w:rPr>
          <w:rFonts w:ascii="Times New Roman" w:hAnsi="Times New Roman"/>
          <w:i/>
          <w:color w:val="000000"/>
          <w:sz w:val="20"/>
        </w:rPr>
        <w:t>□</w:t>
      </w:r>
      <w:r w:rsidR="001F088F">
        <w:rPr>
          <w:rFonts w:ascii="Times New Roman" w:hAnsi="Times New Roman"/>
          <w:color w:val="000000"/>
          <w:sz w:val="20"/>
        </w:rPr>
        <w:t xml:space="preserve"> Anytime</w:t>
      </w:r>
      <w:r>
        <w:rPr>
          <w:rFonts w:ascii="Times New Roman" w:hAnsi="Times New Roman"/>
          <w:color w:val="000000"/>
          <w:sz w:val="20"/>
        </w:rPr>
        <w:tab/>
      </w:r>
      <w:r w:rsidR="007B5CF6">
        <w:rPr>
          <w:rFonts w:ascii="Times New Roman" w:hAnsi="Times New Roman"/>
          <w:color w:val="000000"/>
          <w:sz w:val="20"/>
        </w:rPr>
        <w:t xml:space="preserve">   </w:t>
      </w:r>
      <w:r w:rsidR="007B5CF6">
        <w:rPr>
          <w:rFonts w:ascii="Times New Roman" w:hAnsi="Times New Roman"/>
          <w:i/>
          <w:color w:val="000000"/>
          <w:sz w:val="20"/>
        </w:rPr>
        <w:t>□</w:t>
      </w:r>
      <w:r w:rsidR="001F088F">
        <w:rPr>
          <w:rFonts w:ascii="Times New Roman" w:hAnsi="Times New Roman"/>
          <w:color w:val="000000"/>
          <w:sz w:val="20"/>
        </w:rPr>
        <w:t xml:space="preserve"> Anytime</w:t>
      </w:r>
      <w:r>
        <w:rPr>
          <w:rFonts w:ascii="Times New Roman" w:hAnsi="Times New Roman"/>
          <w:color w:val="000000"/>
          <w:sz w:val="20"/>
        </w:rPr>
        <w:tab/>
        <w:t xml:space="preserve"> </w:t>
      </w:r>
      <w:r w:rsidR="007B5CF6">
        <w:rPr>
          <w:rFonts w:ascii="Times New Roman" w:hAnsi="Times New Roman"/>
          <w:color w:val="000000"/>
          <w:sz w:val="20"/>
        </w:rPr>
        <w:t xml:space="preserve">  </w:t>
      </w:r>
      <w:r w:rsidR="007B5CF6">
        <w:rPr>
          <w:rFonts w:ascii="Times New Roman" w:hAnsi="Times New Roman"/>
          <w:i/>
          <w:color w:val="000000"/>
          <w:sz w:val="20"/>
        </w:rPr>
        <w:t>□</w:t>
      </w:r>
      <w:r w:rsidR="001F088F">
        <w:rPr>
          <w:rFonts w:ascii="Times New Roman" w:hAnsi="Times New Roman"/>
          <w:color w:val="000000"/>
          <w:sz w:val="20"/>
        </w:rPr>
        <w:t xml:space="preserve"> Anytime</w:t>
      </w:r>
      <w:r>
        <w:rPr>
          <w:rFonts w:ascii="Times New Roman" w:hAnsi="Times New Roman"/>
          <w:color w:val="000000"/>
          <w:sz w:val="20"/>
        </w:rPr>
        <w:tab/>
      </w:r>
      <w:r w:rsidR="007B5CF6">
        <w:rPr>
          <w:rFonts w:ascii="Times New Roman" w:hAnsi="Times New Roman"/>
          <w:color w:val="000000"/>
          <w:sz w:val="20"/>
        </w:rPr>
        <w:t xml:space="preserve">   </w:t>
      </w:r>
      <w:r w:rsidR="007B5CF6">
        <w:rPr>
          <w:rFonts w:ascii="Times New Roman" w:hAnsi="Times New Roman"/>
          <w:i/>
          <w:color w:val="000000"/>
          <w:sz w:val="20"/>
        </w:rPr>
        <w:t>□</w:t>
      </w:r>
      <w:r w:rsidR="001F088F">
        <w:rPr>
          <w:rFonts w:ascii="Times New Roman" w:hAnsi="Times New Roman"/>
          <w:color w:val="000000"/>
          <w:sz w:val="20"/>
        </w:rPr>
        <w:t xml:space="preserve"> Anytime</w:t>
      </w:r>
      <w:r>
        <w:rPr>
          <w:rFonts w:ascii="Times New Roman" w:hAnsi="Times New Roman"/>
          <w:color w:val="000000"/>
          <w:sz w:val="20"/>
        </w:rPr>
        <w:tab/>
      </w:r>
      <w:r w:rsidR="007B5CF6">
        <w:rPr>
          <w:rFonts w:ascii="Times New Roman" w:hAnsi="Times New Roman"/>
          <w:color w:val="000000"/>
          <w:sz w:val="20"/>
        </w:rPr>
        <w:t xml:space="preserve">     </w:t>
      </w:r>
      <w:r w:rsidR="007B5CF6">
        <w:rPr>
          <w:rFonts w:ascii="Times New Roman" w:hAnsi="Times New Roman"/>
          <w:i/>
          <w:color w:val="000000"/>
          <w:sz w:val="20"/>
        </w:rPr>
        <w:t>□</w:t>
      </w:r>
      <w:r w:rsidR="001F088F">
        <w:rPr>
          <w:rFonts w:ascii="Times New Roman" w:hAnsi="Times New Roman"/>
          <w:color w:val="000000"/>
          <w:sz w:val="20"/>
        </w:rPr>
        <w:t xml:space="preserve"> Anytime</w:t>
      </w:r>
      <w:r>
        <w:rPr>
          <w:rFonts w:ascii="Times New Roman" w:hAnsi="Times New Roman"/>
          <w:color w:val="000000"/>
          <w:sz w:val="20"/>
        </w:rPr>
        <w:tab/>
      </w:r>
      <w:r w:rsidR="00C23384">
        <w:rPr>
          <w:rFonts w:ascii="Times New Roman" w:hAnsi="Times New Roman"/>
          <w:color w:val="000000"/>
          <w:sz w:val="20"/>
        </w:rPr>
        <w:tab/>
      </w:r>
      <w:r w:rsidR="007B5CF6">
        <w:rPr>
          <w:rFonts w:ascii="Times New Roman" w:hAnsi="Times New Roman"/>
          <w:color w:val="000000"/>
          <w:sz w:val="20"/>
        </w:rPr>
        <w:t xml:space="preserve">  </w:t>
      </w:r>
      <w:r w:rsidR="007B5CF6">
        <w:rPr>
          <w:rFonts w:ascii="Times New Roman" w:hAnsi="Times New Roman"/>
          <w:i/>
          <w:color w:val="000000"/>
          <w:sz w:val="20"/>
        </w:rPr>
        <w:t>□</w:t>
      </w:r>
      <w:r w:rsidR="00C23384">
        <w:rPr>
          <w:rFonts w:ascii="Times New Roman" w:hAnsi="Times New Roman"/>
          <w:color w:val="000000"/>
          <w:sz w:val="20"/>
        </w:rPr>
        <w:t xml:space="preserve"> Anytime</w:t>
      </w:r>
    </w:p>
    <w:p w:rsidR="007B5CF6" w:rsidRPr="0004395D" w:rsidRDefault="00B06B47" w:rsidP="00C90C2A">
      <w:pPr>
        <w:spacing w:line="260" w:lineRule="exact"/>
        <w:ind w:left="-540" w:right="-720" w:hanging="360"/>
        <w:rPr>
          <w:rFonts w:ascii="Times New Roman" w:hAnsi="Times New Roman"/>
          <w:color w:val="000000"/>
          <w:sz w:val="20"/>
        </w:rPr>
      </w:pPr>
      <w:r w:rsidRPr="0004395D">
        <w:rPr>
          <w:rFonts w:ascii="Times New Roman" w:hAnsi="Times New Roman"/>
          <w:color w:val="000000"/>
          <w:sz w:val="20"/>
        </w:rPr>
        <w:t>7.</w:t>
      </w:r>
      <w:r w:rsidRPr="0004395D">
        <w:rPr>
          <w:rFonts w:ascii="Times New Roman" w:hAnsi="Times New Roman"/>
          <w:color w:val="000000"/>
          <w:sz w:val="20"/>
        </w:rPr>
        <w:tab/>
        <w:t xml:space="preserve">Are you able and willing to perform the essential functions of the job for which you are applying, including travel, </w:t>
      </w:r>
    </w:p>
    <w:p w:rsidR="00B06B47" w:rsidRPr="0004395D" w:rsidRDefault="00B06B47" w:rsidP="00C90C2A">
      <w:pPr>
        <w:spacing w:line="260" w:lineRule="exact"/>
        <w:ind w:left="-540" w:right="-720"/>
        <w:rPr>
          <w:rFonts w:ascii="Times New Roman" w:hAnsi="Times New Roman"/>
          <w:color w:val="000000"/>
          <w:sz w:val="20"/>
        </w:rPr>
      </w:pPr>
      <w:r w:rsidRPr="0004395D">
        <w:rPr>
          <w:rFonts w:ascii="Times New Roman" w:hAnsi="Times New Roman"/>
          <w:color w:val="000000"/>
          <w:sz w:val="20"/>
        </w:rPr>
        <w:t xml:space="preserve">if necessary?  </w:t>
      </w:r>
      <w:r w:rsidRPr="0004395D">
        <w:rPr>
          <w:rFonts w:ascii="Times New Roman" w:hAnsi="Times New Roman"/>
          <w:color w:val="000000"/>
          <w:sz w:val="20"/>
        </w:rPr>
        <w:tab/>
      </w:r>
      <w:r w:rsidR="007B5CF6" w:rsidRPr="0004395D">
        <w:rPr>
          <w:rFonts w:ascii="Times New Roman" w:hAnsi="Times New Roman"/>
          <w:i/>
          <w:color w:val="000000"/>
          <w:sz w:val="20"/>
        </w:rPr>
        <w:t>□</w:t>
      </w:r>
      <w:r w:rsidR="007B5CF6" w:rsidRPr="0004395D">
        <w:rPr>
          <w:rFonts w:ascii="Times New Roman" w:hAnsi="Times New Roman"/>
          <w:color w:val="000000"/>
          <w:sz w:val="20"/>
        </w:rPr>
        <w:t xml:space="preserve"> yes </w:t>
      </w:r>
      <w:r w:rsidR="007B5CF6" w:rsidRPr="0004395D">
        <w:rPr>
          <w:rFonts w:ascii="Times New Roman" w:hAnsi="Times New Roman"/>
          <w:color w:val="000000"/>
          <w:sz w:val="20"/>
        </w:rPr>
        <w:tab/>
      </w:r>
      <w:r w:rsidR="007B5CF6" w:rsidRPr="0004395D">
        <w:rPr>
          <w:rFonts w:ascii="Times New Roman" w:hAnsi="Times New Roman"/>
          <w:i/>
          <w:color w:val="000000"/>
          <w:sz w:val="20"/>
        </w:rPr>
        <w:t>□</w:t>
      </w:r>
      <w:r w:rsidR="007B5CF6" w:rsidRPr="0004395D">
        <w:rPr>
          <w:rFonts w:ascii="Times New Roman" w:hAnsi="Times New Roman"/>
          <w:color w:val="000000"/>
          <w:sz w:val="20"/>
        </w:rPr>
        <w:t xml:space="preserve"> no</w:t>
      </w:r>
      <w:r w:rsidR="007B5CF6" w:rsidRPr="0004395D">
        <w:rPr>
          <w:rFonts w:ascii="Times New Roman" w:hAnsi="Times New Roman"/>
          <w:i/>
          <w:color w:val="000000"/>
          <w:sz w:val="20"/>
        </w:rPr>
        <w:t xml:space="preserve">        □</w:t>
      </w:r>
      <w:r w:rsidRPr="0004395D">
        <w:rPr>
          <w:rFonts w:ascii="Times New Roman" w:hAnsi="Times New Roman"/>
          <w:color w:val="000000"/>
          <w:sz w:val="20"/>
        </w:rPr>
        <w:t xml:space="preserve">don’t know  </w:t>
      </w:r>
    </w:p>
    <w:p w:rsidR="007B5CF6" w:rsidRPr="0004395D" w:rsidRDefault="00B06B47" w:rsidP="00C90C2A">
      <w:pPr>
        <w:spacing w:line="260" w:lineRule="exact"/>
        <w:ind w:left="-540" w:right="-720" w:hanging="360"/>
        <w:rPr>
          <w:rFonts w:ascii="Times New Roman" w:hAnsi="Times New Roman"/>
          <w:color w:val="000000"/>
          <w:sz w:val="20"/>
        </w:rPr>
      </w:pPr>
      <w:r w:rsidRPr="0004395D">
        <w:rPr>
          <w:rFonts w:ascii="Times New Roman" w:hAnsi="Times New Roman"/>
          <w:color w:val="000000"/>
          <w:sz w:val="20"/>
        </w:rPr>
        <w:tab/>
        <w:t xml:space="preserve">•If no, indicate reason: </w:t>
      </w:r>
      <w:r w:rsidR="007B5CF6" w:rsidRPr="0004395D">
        <w:rPr>
          <w:rFonts w:ascii="Times New Roman" w:hAnsi="Times New Roman"/>
          <w:i/>
          <w:color w:val="000000"/>
          <w:sz w:val="20"/>
        </w:rPr>
        <w:t>□</w:t>
      </w:r>
      <w:r w:rsidRPr="0004395D">
        <w:rPr>
          <w:rFonts w:ascii="Times New Roman" w:hAnsi="Times New Roman"/>
          <w:color w:val="000000"/>
          <w:sz w:val="20"/>
        </w:rPr>
        <w:t xml:space="preserve"> need different hours</w:t>
      </w:r>
      <w:r w:rsidR="007B5CF6" w:rsidRPr="0004395D">
        <w:rPr>
          <w:rFonts w:ascii="Times New Roman" w:hAnsi="Times New Roman"/>
          <w:color w:val="000000"/>
          <w:sz w:val="20"/>
        </w:rPr>
        <w:t xml:space="preserve">    </w:t>
      </w:r>
      <w:r w:rsidR="007B5CF6" w:rsidRPr="0004395D">
        <w:rPr>
          <w:rFonts w:ascii="Times New Roman" w:hAnsi="Times New Roman"/>
          <w:i/>
          <w:color w:val="000000"/>
          <w:sz w:val="20"/>
        </w:rPr>
        <w:t>□</w:t>
      </w:r>
      <w:r w:rsidRPr="0004395D">
        <w:rPr>
          <w:rFonts w:ascii="Times New Roman" w:hAnsi="Times New Roman"/>
          <w:color w:val="000000"/>
          <w:sz w:val="20"/>
        </w:rPr>
        <w:t xml:space="preserve"> need different days    </w:t>
      </w:r>
      <w:r w:rsidRPr="0004395D">
        <w:rPr>
          <w:rFonts w:ascii="Zapf Dingbats" w:hAnsi="Zapf Dingbats"/>
          <w:color w:val="000000"/>
          <w:sz w:val="20"/>
        </w:rPr>
        <w:t></w:t>
      </w:r>
      <w:r w:rsidR="007B5CF6" w:rsidRPr="0004395D">
        <w:rPr>
          <w:rFonts w:ascii="Times New Roman" w:hAnsi="Times New Roman"/>
          <w:i/>
          <w:color w:val="000000"/>
          <w:sz w:val="20"/>
        </w:rPr>
        <w:t>□</w:t>
      </w:r>
      <w:r w:rsidR="007B5CF6" w:rsidRPr="0004395D">
        <w:rPr>
          <w:rFonts w:ascii="Times New Roman" w:hAnsi="Times New Roman"/>
          <w:color w:val="000000"/>
          <w:sz w:val="20"/>
        </w:rPr>
        <w:t xml:space="preserve"> need more training </w:t>
      </w:r>
      <w:r w:rsidR="007B5CF6" w:rsidRPr="0004395D">
        <w:rPr>
          <w:rFonts w:ascii="Zapf Dingbats" w:hAnsi="Zapf Dingbats"/>
          <w:color w:val="000000"/>
          <w:sz w:val="20"/>
        </w:rPr>
        <w:t></w:t>
      </w:r>
      <w:r w:rsidR="007B5CF6" w:rsidRPr="0004395D">
        <w:rPr>
          <w:rFonts w:ascii="Times New Roman" w:hAnsi="Times New Roman"/>
          <w:i/>
          <w:color w:val="000000"/>
          <w:sz w:val="20"/>
        </w:rPr>
        <w:t>□</w:t>
      </w:r>
      <w:r w:rsidR="007B5CF6" w:rsidRPr="0004395D">
        <w:rPr>
          <w:rFonts w:ascii="Times New Roman" w:hAnsi="Times New Roman"/>
          <w:color w:val="000000"/>
          <w:sz w:val="20"/>
        </w:rPr>
        <w:t xml:space="preserve"> </w:t>
      </w:r>
      <w:r w:rsidR="00692E43" w:rsidRPr="0004395D">
        <w:rPr>
          <w:rFonts w:ascii="Times New Roman" w:hAnsi="Times New Roman"/>
          <w:color w:val="000000"/>
          <w:sz w:val="20"/>
        </w:rPr>
        <w:t>need a driver</w:t>
      </w:r>
    </w:p>
    <w:p w:rsidR="00C90C2A" w:rsidRPr="0004395D" w:rsidRDefault="00B06B47" w:rsidP="00C90C2A">
      <w:pPr>
        <w:spacing w:line="260" w:lineRule="exact"/>
        <w:ind w:left="-540" w:right="-720"/>
        <w:rPr>
          <w:rFonts w:ascii="Times New Roman" w:hAnsi="Times New Roman"/>
          <w:color w:val="000000"/>
          <w:sz w:val="20"/>
        </w:rPr>
      </w:pPr>
      <w:r w:rsidRPr="0004395D">
        <w:rPr>
          <w:rFonts w:ascii="Times New Roman" w:hAnsi="Times New Roman"/>
          <w:color w:val="000000"/>
          <w:sz w:val="20"/>
        </w:rPr>
        <w:t>Other, (explain accommodation needed:)____</w:t>
      </w:r>
      <w:r w:rsidR="007B5CF6" w:rsidRPr="0004395D">
        <w:rPr>
          <w:rFonts w:ascii="Times New Roman" w:hAnsi="Times New Roman"/>
          <w:color w:val="000000"/>
          <w:sz w:val="20"/>
        </w:rPr>
        <w:t>____</w:t>
      </w:r>
      <w:r w:rsidRPr="0004395D">
        <w:rPr>
          <w:rFonts w:ascii="Times New Roman" w:hAnsi="Times New Roman"/>
          <w:color w:val="000000"/>
          <w:sz w:val="20"/>
        </w:rPr>
        <w:t>________________________________________</w:t>
      </w:r>
      <w:r w:rsidR="007B5CF6" w:rsidRPr="0004395D">
        <w:rPr>
          <w:rFonts w:ascii="Times New Roman" w:hAnsi="Times New Roman"/>
          <w:color w:val="000000"/>
          <w:sz w:val="20"/>
        </w:rPr>
        <w:t>________________</w:t>
      </w:r>
    </w:p>
    <w:p w:rsidR="00C90C2A" w:rsidRPr="0004395D" w:rsidRDefault="00C90C2A" w:rsidP="00AA1FCC">
      <w:pPr>
        <w:spacing w:line="260" w:lineRule="exact"/>
        <w:ind w:left="-540" w:right="-720" w:hanging="360"/>
        <w:rPr>
          <w:rFonts w:ascii="Times New Roman" w:hAnsi="Times New Roman"/>
          <w:color w:val="000000"/>
          <w:sz w:val="20"/>
        </w:rPr>
      </w:pPr>
      <w:r w:rsidRPr="0004395D">
        <w:rPr>
          <w:rFonts w:ascii="Times New Roman" w:hAnsi="Times New Roman"/>
          <w:color w:val="000000"/>
          <w:sz w:val="20"/>
        </w:rPr>
        <w:t>8.</w:t>
      </w:r>
      <w:r w:rsidRPr="0004395D">
        <w:rPr>
          <w:rFonts w:ascii="Times New Roman" w:hAnsi="Times New Roman"/>
          <w:color w:val="000000"/>
          <w:sz w:val="20"/>
        </w:rPr>
        <w:tab/>
        <w:t>Are you currently</w:t>
      </w:r>
      <w:r w:rsidR="00FB6529" w:rsidRPr="0004395D">
        <w:rPr>
          <w:rFonts w:ascii="Times New Roman" w:hAnsi="Times New Roman"/>
          <w:color w:val="000000"/>
          <w:sz w:val="20"/>
        </w:rPr>
        <w:t xml:space="preserve"> under a</w:t>
      </w:r>
      <w:r w:rsidRPr="0004395D">
        <w:rPr>
          <w:rFonts w:ascii="Times New Roman" w:hAnsi="Times New Roman"/>
          <w:color w:val="000000"/>
          <w:sz w:val="20"/>
        </w:rPr>
        <w:t xml:space="preserve"> non-compete </w:t>
      </w:r>
      <w:r w:rsidR="00AA1FCC" w:rsidRPr="0004395D">
        <w:rPr>
          <w:rFonts w:ascii="Times New Roman" w:hAnsi="Times New Roman"/>
          <w:color w:val="000000"/>
          <w:sz w:val="20"/>
        </w:rPr>
        <w:t xml:space="preserve">or non-solicitation </w:t>
      </w:r>
      <w:r w:rsidRPr="0004395D">
        <w:rPr>
          <w:rFonts w:ascii="Times New Roman" w:hAnsi="Times New Roman"/>
          <w:color w:val="000000"/>
          <w:sz w:val="20"/>
        </w:rPr>
        <w:t xml:space="preserve">agreement that will </w:t>
      </w:r>
      <w:r w:rsidR="00692E43" w:rsidRPr="0004395D">
        <w:rPr>
          <w:rFonts w:ascii="Times New Roman" w:hAnsi="Times New Roman"/>
          <w:color w:val="000000"/>
          <w:sz w:val="20"/>
        </w:rPr>
        <w:t>prevent you from working for a</w:t>
      </w:r>
      <w:r w:rsidRPr="0004395D">
        <w:rPr>
          <w:rFonts w:ascii="Times New Roman" w:hAnsi="Times New Roman"/>
          <w:color w:val="000000"/>
          <w:sz w:val="20"/>
        </w:rPr>
        <w:t xml:space="preserve"> business in our industry?</w:t>
      </w:r>
      <w:r w:rsidR="00AA1FCC" w:rsidRPr="0004395D">
        <w:rPr>
          <w:rFonts w:ascii="Times New Roman" w:hAnsi="Times New Roman"/>
          <w:color w:val="000000"/>
          <w:sz w:val="20"/>
        </w:rPr>
        <w:t xml:space="preserve">  </w:t>
      </w:r>
      <w:r w:rsidRPr="0004395D">
        <w:rPr>
          <w:rFonts w:ascii="Times New Roman" w:hAnsi="Times New Roman"/>
          <w:i/>
          <w:color w:val="000000"/>
          <w:sz w:val="20"/>
        </w:rPr>
        <w:t>□</w:t>
      </w:r>
      <w:r w:rsidRPr="0004395D">
        <w:rPr>
          <w:rFonts w:ascii="Times New Roman" w:hAnsi="Times New Roman"/>
          <w:color w:val="000000"/>
          <w:sz w:val="20"/>
        </w:rPr>
        <w:t xml:space="preserve"> yes </w:t>
      </w:r>
      <w:r w:rsidRPr="0004395D">
        <w:rPr>
          <w:rFonts w:ascii="Times New Roman" w:hAnsi="Times New Roman"/>
          <w:i/>
          <w:color w:val="000000"/>
          <w:sz w:val="20"/>
        </w:rPr>
        <w:t>□</w:t>
      </w:r>
      <w:r w:rsidRPr="0004395D">
        <w:rPr>
          <w:rFonts w:ascii="Times New Roman" w:hAnsi="Times New Roman"/>
          <w:color w:val="000000"/>
          <w:sz w:val="20"/>
        </w:rPr>
        <w:t xml:space="preserve"> no</w:t>
      </w:r>
      <w:r w:rsidRPr="0004395D">
        <w:rPr>
          <w:rFonts w:ascii="Times New Roman" w:hAnsi="Times New Roman"/>
          <w:i/>
          <w:color w:val="000000"/>
          <w:sz w:val="20"/>
        </w:rPr>
        <w:t xml:space="preserve"> </w:t>
      </w:r>
      <w:r w:rsidRPr="0004395D">
        <w:rPr>
          <w:rFonts w:ascii="Times New Roman" w:hAnsi="Times New Roman"/>
          <w:color w:val="000000"/>
          <w:sz w:val="20"/>
        </w:rPr>
        <w:t xml:space="preserve"> </w:t>
      </w:r>
      <w:r w:rsidR="00FB6529" w:rsidRPr="0004395D">
        <w:rPr>
          <w:rFonts w:ascii="Times New Roman" w:hAnsi="Times New Roman"/>
          <w:color w:val="000000"/>
          <w:sz w:val="20"/>
        </w:rPr>
        <w:t xml:space="preserve">  </w:t>
      </w:r>
      <w:r w:rsidRPr="0004395D">
        <w:rPr>
          <w:rFonts w:ascii="Times New Roman" w:hAnsi="Times New Roman"/>
          <w:color w:val="000000"/>
          <w:sz w:val="20"/>
        </w:rPr>
        <w:t>If yes, please explain and list the date the agreement expires:_____</w:t>
      </w:r>
      <w:r w:rsidR="00AA1FCC" w:rsidRPr="0004395D">
        <w:rPr>
          <w:rFonts w:ascii="Times New Roman" w:hAnsi="Times New Roman"/>
          <w:color w:val="000000"/>
          <w:sz w:val="20"/>
        </w:rPr>
        <w:t>_______________________________</w:t>
      </w:r>
    </w:p>
    <w:p w:rsidR="00B06B47" w:rsidRPr="0004395D" w:rsidRDefault="00B06B47">
      <w:pPr>
        <w:spacing w:line="260" w:lineRule="exact"/>
        <w:ind w:left="-540" w:right="-720"/>
        <w:jc w:val="both"/>
        <w:rPr>
          <w:rFonts w:ascii="Times New Roman" w:hAnsi="Times New Roman"/>
          <w:b/>
          <w:color w:val="000000"/>
          <w:sz w:val="20"/>
        </w:rPr>
      </w:pPr>
      <w:r w:rsidRPr="0004395D">
        <w:rPr>
          <w:rFonts w:ascii="Times New Roman" w:hAnsi="Times New Roman"/>
          <w:color w:val="000000"/>
          <w:sz w:val="20"/>
        </w:rPr>
        <w:t>••••••••••••••••••••••••••••••••••••••••••••••••••••••••••••••••••••••••••••••••••••••••••••••••••••••••••••••••••••••••••••••••••••</w:t>
      </w:r>
    </w:p>
    <w:p w:rsidR="00B06B47" w:rsidRDefault="00B06B47">
      <w:pPr>
        <w:spacing w:line="260" w:lineRule="exact"/>
        <w:ind w:left="-540" w:right="-720"/>
        <w:jc w:val="both"/>
        <w:rPr>
          <w:rFonts w:ascii="Times New Roman" w:hAnsi="Times New Roman"/>
          <w:b/>
          <w:color w:val="000000"/>
          <w:sz w:val="20"/>
        </w:rPr>
      </w:pPr>
      <w:r w:rsidRPr="0004395D">
        <w:rPr>
          <w:rFonts w:ascii="Times New Roman" w:hAnsi="Times New Roman"/>
          <w:b/>
          <w:color w:val="000000"/>
          <w:sz w:val="20"/>
        </w:rPr>
        <w:t>EXPERIENCE:   List below all present and past employment, beginning with your most recent employer</w:t>
      </w:r>
    </w:p>
    <w:p w:rsidR="00FB6529" w:rsidRDefault="00FB6529">
      <w:pPr>
        <w:spacing w:line="260" w:lineRule="exact"/>
        <w:ind w:left="-540" w:right="-720" w:hanging="360"/>
        <w:rPr>
          <w:rFonts w:ascii="Times New Roman" w:hAnsi="Times New Roman"/>
          <w:color w:val="000000"/>
          <w:sz w:val="20"/>
        </w:rPr>
      </w:pP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 xml:space="preserve">1.  </w:t>
      </w:r>
      <w:r>
        <w:rPr>
          <w:rFonts w:ascii="Times New Roman" w:hAnsi="Times New Roman"/>
          <w:color w:val="000000"/>
          <w:sz w:val="20"/>
        </w:rPr>
        <w:tab/>
        <w:t>Employer___________________________________________</w:t>
      </w:r>
      <w:r>
        <w:rPr>
          <w:rFonts w:ascii="Times New Roman" w:hAnsi="Times New Roman"/>
          <w:color w:val="000000"/>
          <w:sz w:val="20"/>
        </w:rPr>
        <w:tab/>
        <w:t>Starting Salary ________________per hour or week</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Address___________________________________________</w:t>
      </w:r>
      <w:r>
        <w:rPr>
          <w:rFonts w:ascii="Times New Roman" w:hAnsi="Times New Roman"/>
          <w:color w:val="000000"/>
          <w:sz w:val="20"/>
        </w:rPr>
        <w:tab/>
        <w:t>Last Salary ___________________per hour or week</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Kind of Business_____________________________________</w:t>
      </w:r>
      <w:r>
        <w:rPr>
          <w:rFonts w:ascii="Times New Roman" w:hAnsi="Times New Roman"/>
          <w:color w:val="000000"/>
          <w:sz w:val="20"/>
        </w:rPr>
        <w:tab/>
        <w:t>Supervisor________________________________</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Job Title__________________________________________</w:t>
      </w:r>
      <w:r>
        <w:rPr>
          <w:rFonts w:ascii="Times New Roman" w:hAnsi="Times New Roman"/>
          <w:color w:val="000000"/>
          <w:sz w:val="20"/>
        </w:rPr>
        <w:tab/>
        <w:t xml:space="preserve">Reason for Leaving: </w:t>
      </w:r>
      <w:r w:rsidR="007B5CF6">
        <w:rPr>
          <w:rFonts w:ascii="Times New Roman" w:hAnsi="Times New Roman"/>
          <w:i/>
          <w:color w:val="000000"/>
          <w:sz w:val="20"/>
        </w:rPr>
        <w:t>□</w:t>
      </w:r>
      <w:r>
        <w:rPr>
          <w:rFonts w:ascii="Times New Roman" w:hAnsi="Times New Roman"/>
          <w:color w:val="000000"/>
          <w:sz w:val="20"/>
        </w:rPr>
        <w:t xml:space="preserve"> Quit </w:t>
      </w:r>
      <w:r w:rsidR="007B5CF6">
        <w:rPr>
          <w:rFonts w:ascii="Times New Roman" w:hAnsi="Times New Roman"/>
          <w:i/>
          <w:color w:val="000000"/>
          <w:sz w:val="20"/>
        </w:rPr>
        <w:t>□</w:t>
      </w:r>
      <w:r>
        <w:rPr>
          <w:rFonts w:ascii="Zapf Dingbats" w:hAnsi="Zapf Dingbats"/>
          <w:color w:val="000000"/>
          <w:sz w:val="20"/>
        </w:rPr>
        <w:t></w:t>
      </w:r>
      <w:r>
        <w:rPr>
          <w:rFonts w:ascii="Times New Roman" w:hAnsi="Times New Roman"/>
          <w:color w:val="000000"/>
          <w:sz w:val="20"/>
        </w:rPr>
        <w:t xml:space="preserve">Discharge </w:t>
      </w:r>
      <w:r w:rsidR="007B5CF6">
        <w:rPr>
          <w:rFonts w:ascii="Times New Roman" w:hAnsi="Times New Roman"/>
          <w:i/>
          <w:color w:val="000000"/>
          <w:sz w:val="20"/>
        </w:rPr>
        <w:t>□</w:t>
      </w:r>
      <w:r>
        <w:rPr>
          <w:rFonts w:ascii="Times New Roman" w:hAnsi="Times New Roman"/>
          <w:color w:val="000000"/>
          <w:sz w:val="20"/>
        </w:rPr>
        <w:t xml:space="preserve"> Retired </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Dates Employed _________________ to _________________</w:t>
      </w:r>
      <w:r>
        <w:rPr>
          <w:rFonts w:ascii="Times New Roman" w:hAnsi="Times New Roman"/>
          <w:color w:val="000000"/>
          <w:sz w:val="20"/>
        </w:rPr>
        <w:tab/>
      </w:r>
      <w:r w:rsidR="007B5CF6">
        <w:rPr>
          <w:rFonts w:ascii="Times New Roman" w:hAnsi="Times New Roman"/>
          <w:i/>
          <w:color w:val="000000"/>
          <w:sz w:val="20"/>
        </w:rPr>
        <w:t>□</w:t>
      </w:r>
      <w:r>
        <w:rPr>
          <w:rFonts w:ascii="Times New Roman" w:hAnsi="Times New Roman"/>
          <w:color w:val="000000"/>
          <w:sz w:val="20"/>
        </w:rPr>
        <w:t xml:space="preserve"> Laid Off    Why?__________________________</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For Job Reference, call____________________________________ at _______________________________________</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r>
      <w:r w:rsidR="007B5CF6">
        <w:rPr>
          <w:rFonts w:ascii="Times New Roman" w:hAnsi="Times New Roman"/>
          <w:i/>
          <w:color w:val="000000"/>
          <w:sz w:val="20"/>
        </w:rPr>
        <w:t>□</w:t>
      </w:r>
      <w:r w:rsidR="007B5CF6">
        <w:rPr>
          <w:rFonts w:ascii="Times New Roman" w:hAnsi="Times New Roman"/>
          <w:color w:val="000000"/>
          <w:sz w:val="20"/>
        </w:rPr>
        <w:t xml:space="preserve"> </w:t>
      </w:r>
      <w:r>
        <w:rPr>
          <w:rFonts w:ascii="Times New Roman" w:hAnsi="Times New Roman"/>
          <w:color w:val="000000"/>
          <w:sz w:val="20"/>
        </w:rPr>
        <w:t xml:space="preserve"> Please do not contact this employer.  Why not?_______________________________________________________</w:t>
      </w:r>
    </w:p>
    <w:p w:rsidR="00B06B47" w:rsidRDefault="00B06B47">
      <w:pPr>
        <w:spacing w:line="260" w:lineRule="exact"/>
        <w:ind w:left="-540" w:right="-720"/>
        <w:jc w:val="center"/>
        <w:rPr>
          <w:rFonts w:ascii="Times New Roman" w:hAnsi="Times New Roman"/>
          <w:color w:val="000000"/>
          <w:sz w:val="20"/>
        </w:rPr>
      </w:pPr>
      <w:r>
        <w:rPr>
          <w:rFonts w:ascii="Times New Roman" w:hAnsi="Times New Roman"/>
          <w:color w:val="000000"/>
          <w:sz w:val="20"/>
        </w:rPr>
        <w:t>•••</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 xml:space="preserve">2. </w:t>
      </w:r>
      <w:r>
        <w:rPr>
          <w:rFonts w:ascii="Times New Roman" w:hAnsi="Times New Roman"/>
          <w:color w:val="000000"/>
          <w:sz w:val="20"/>
        </w:rPr>
        <w:tab/>
        <w:t>Employer___________________________________________</w:t>
      </w:r>
      <w:r>
        <w:rPr>
          <w:rFonts w:ascii="Times New Roman" w:hAnsi="Times New Roman"/>
          <w:color w:val="000000"/>
          <w:sz w:val="20"/>
        </w:rPr>
        <w:tab/>
        <w:t>Starting Salary ________________per hour or week</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Address___________________________________________</w:t>
      </w:r>
      <w:r>
        <w:rPr>
          <w:rFonts w:ascii="Times New Roman" w:hAnsi="Times New Roman"/>
          <w:color w:val="000000"/>
          <w:sz w:val="20"/>
        </w:rPr>
        <w:tab/>
        <w:t>Last Salary ___________________per hour or week</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Kind of Business_____________________________________</w:t>
      </w:r>
      <w:r>
        <w:rPr>
          <w:rFonts w:ascii="Times New Roman" w:hAnsi="Times New Roman"/>
          <w:color w:val="000000"/>
          <w:sz w:val="20"/>
        </w:rPr>
        <w:tab/>
        <w:t>Supervisor________________________________</w:t>
      </w:r>
    </w:p>
    <w:p w:rsidR="007B5CF6" w:rsidRDefault="00B06B47"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r>
      <w:r w:rsidR="00C23384">
        <w:rPr>
          <w:rFonts w:ascii="Times New Roman" w:hAnsi="Times New Roman"/>
          <w:color w:val="000000"/>
          <w:sz w:val="20"/>
        </w:rPr>
        <w:t>Job Title__________________________________________</w:t>
      </w:r>
      <w:r w:rsidR="00C23384">
        <w:rPr>
          <w:rFonts w:ascii="Times New Roman" w:hAnsi="Times New Roman"/>
          <w:color w:val="000000"/>
          <w:sz w:val="20"/>
        </w:rPr>
        <w:tab/>
        <w:t xml:space="preserve">Reason for Leaving: </w:t>
      </w:r>
      <w:r w:rsidR="007B5CF6">
        <w:rPr>
          <w:rFonts w:ascii="Times New Roman" w:hAnsi="Times New Roman"/>
          <w:i/>
          <w:color w:val="000000"/>
          <w:sz w:val="20"/>
        </w:rPr>
        <w:t>□</w:t>
      </w:r>
      <w:r w:rsidR="007B5CF6">
        <w:rPr>
          <w:rFonts w:ascii="Times New Roman" w:hAnsi="Times New Roman"/>
          <w:color w:val="000000"/>
          <w:sz w:val="20"/>
        </w:rPr>
        <w:t xml:space="preserve"> Quit </w:t>
      </w:r>
      <w:r w:rsidR="007B5CF6">
        <w:rPr>
          <w:rFonts w:ascii="Times New Roman" w:hAnsi="Times New Roman"/>
          <w:i/>
          <w:color w:val="000000"/>
          <w:sz w:val="20"/>
        </w:rPr>
        <w:t>□</w:t>
      </w:r>
      <w:r w:rsidR="007B5CF6">
        <w:rPr>
          <w:rFonts w:ascii="Zapf Dingbats" w:hAnsi="Zapf Dingbats"/>
          <w:color w:val="000000"/>
          <w:sz w:val="20"/>
        </w:rPr>
        <w:t></w:t>
      </w:r>
      <w:r w:rsidR="007B5CF6">
        <w:rPr>
          <w:rFonts w:ascii="Times New Roman" w:hAnsi="Times New Roman"/>
          <w:color w:val="000000"/>
          <w:sz w:val="20"/>
        </w:rPr>
        <w:t xml:space="preserve">Discharge </w:t>
      </w:r>
      <w:r w:rsidR="007B5CF6">
        <w:rPr>
          <w:rFonts w:ascii="Times New Roman" w:hAnsi="Times New Roman"/>
          <w:i/>
          <w:color w:val="000000"/>
          <w:sz w:val="20"/>
        </w:rPr>
        <w:t>□</w:t>
      </w:r>
      <w:r w:rsidR="007B5CF6">
        <w:rPr>
          <w:rFonts w:ascii="Times New Roman" w:hAnsi="Times New Roman"/>
          <w:color w:val="000000"/>
          <w:sz w:val="20"/>
        </w:rPr>
        <w:t xml:space="preserve"> Retired </w:t>
      </w:r>
    </w:p>
    <w:p w:rsidR="007B5CF6" w:rsidRDefault="007B5CF6"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t>Dates Employed _________________ to _________________</w:t>
      </w:r>
      <w:r>
        <w:rPr>
          <w:rFonts w:ascii="Times New Roman" w:hAnsi="Times New Roman"/>
          <w:color w:val="000000"/>
          <w:sz w:val="20"/>
        </w:rPr>
        <w:tab/>
      </w:r>
      <w:r>
        <w:rPr>
          <w:rFonts w:ascii="Times New Roman" w:hAnsi="Times New Roman"/>
          <w:i/>
          <w:color w:val="000000"/>
          <w:sz w:val="20"/>
        </w:rPr>
        <w:t>□</w:t>
      </w:r>
      <w:r>
        <w:rPr>
          <w:rFonts w:ascii="Times New Roman" w:hAnsi="Times New Roman"/>
          <w:color w:val="000000"/>
          <w:sz w:val="20"/>
        </w:rPr>
        <w:t xml:space="preserve"> Laid Off    Why?__________________________</w:t>
      </w:r>
    </w:p>
    <w:p w:rsidR="00C23384" w:rsidRDefault="00C23384"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t>For Job Reference, call____________________________________ at _______________________________________</w:t>
      </w:r>
    </w:p>
    <w:p w:rsidR="00B06B47" w:rsidRDefault="00C23384" w:rsidP="00C23384">
      <w:pPr>
        <w:spacing w:line="260" w:lineRule="exact"/>
        <w:ind w:left="-540" w:right="-720" w:hanging="360"/>
        <w:rPr>
          <w:rFonts w:ascii="Times New Roman" w:hAnsi="Times New Roman"/>
          <w:color w:val="000000"/>
          <w:sz w:val="20"/>
        </w:rPr>
      </w:pPr>
      <w:r>
        <w:rPr>
          <w:rFonts w:ascii="Times New Roman" w:hAnsi="Times New Roman"/>
          <w:color w:val="000000"/>
          <w:sz w:val="20"/>
        </w:rPr>
        <w:tab/>
      </w:r>
      <w:r w:rsidR="007B5CF6">
        <w:rPr>
          <w:rFonts w:ascii="Times New Roman" w:hAnsi="Times New Roman"/>
          <w:i/>
          <w:color w:val="000000"/>
          <w:sz w:val="20"/>
        </w:rPr>
        <w:t>□</w:t>
      </w:r>
      <w:r w:rsidR="007B5CF6">
        <w:rPr>
          <w:rFonts w:ascii="Times New Roman" w:hAnsi="Times New Roman"/>
          <w:color w:val="000000"/>
          <w:sz w:val="20"/>
        </w:rPr>
        <w:t xml:space="preserve"> </w:t>
      </w:r>
      <w:r>
        <w:rPr>
          <w:rFonts w:ascii="Times New Roman" w:hAnsi="Times New Roman"/>
          <w:color w:val="000000"/>
          <w:sz w:val="20"/>
        </w:rPr>
        <w:t>Please do not contact this employer.  Why not?_______________________________________________________</w:t>
      </w:r>
    </w:p>
    <w:p w:rsidR="00B06B47" w:rsidRDefault="00B06B47">
      <w:pPr>
        <w:spacing w:line="260" w:lineRule="exact"/>
        <w:ind w:left="-540" w:right="-720"/>
        <w:jc w:val="center"/>
        <w:rPr>
          <w:rFonts w:ascii="Times New Roman" w:hAnsi="Times New Roman"/>
          <w:color w:val="000000"/>
          <w:sz w:val="20"/>
        </w:rPr>
      </w:pPr>
      <w:r>
        <w:rPr>
          <w:rFonts w:ascii="Times New Roman" w:hAnsi="Times New Roman"/>
          <w:color w:val="000000"/>
          <w:sz w:val="20"/>
        </w:rPr>
        <w:t>•••</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3.</w:t>
      </w:r>
      <w:r>
        <w:rPr>
          <w:rFonts w:ascii="Times New Roman" w:hAnsi="Times New Roman"/>
          <w:color w:val="000000"/>
          <w:sz w:val="20"/>
        </w:rPr>
        <w:tab/>
        <w:t>Employer___________________________________________</w:t>
      </w:r>
      <w:r>
        <w:rPr>
          <w:rFonts w:ascii="Times New Roman" w:hAnsi="Times New Roman"/>
          <w:color w:val="000000"/>
          <w:sz w:val="20"/>
        </w:rPr>
        <w:tab/>
        <w:t>Starting Salary ________________per hour or week</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Address___________________________________________</w:t>
      </w:r>
      <w:r>
        <w:rPr>
          <w:rFonts w:ascii="Times New Roman" w:hAnsi="Times New Roman"/>
          <w:color w:val="000000"/>
          <w:sz w:val="20"/>
        </w:rPr>
        <w:tab/>
        <w:t>Last Salary ___________________per hour or week</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Kind of Business_____________________________________</w:t>
      </w:r>
      <w:r>
        <w:rPr>
          <w:rFonts w:ascii="Times New Roman" w:hAnsi="Times New Roman"/>
          <w:color w:val="000000"/>
          <w:sz w:val="20"/>
        </w:rPr>
        <w:tab/>
        <w:t>Supervisor________________________________</w:t>
      </w:r>
    </w:p>
    <w:p w:rsidR="007B5CF6" w:rsidRDefault="00B06B47"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r>
      <w:r w:rsidR="00C23384">
        <w:rPr>
          <w:rFonts w:ascii="Times New Roman" w:hAnsi="Times New Roman"/>
          <w:color w:val="000000"/>
          <w:sz w:val="20"/>
        </w:rPr>
        <w:t>Job Title__________________________________________</w:t>
      </w:r>
      <w:r w:rsidR="00C23384">
        <w:rPr>
          <w:rFonts w:ascii="Times New Roman" w:hAnsi="Times New Roman"/>
          <w:color w:val="000000"/>
          <w:sz w:val="20"/>
        </w:rPr>
        <w:tab/>
        <w:t xml:space="preserve">Reason for Leaving: </w:t>
      </w:r>
      <w:r w:rsidR="007B5CF6">
        <w:rPr>
          <w:rFonts w:ascii="Times New Roman" w:hAnsi="Times New Roman"/>
          <w:i/>
          <w:color w:val="000000"/>
          <w:sz w:val="20"/>
        </w:rPr>
        <w:t>□</w:t>
      </w:r>
      <w:r w:rsidR="007B5CF6">
        <w:rPr>
          <w:rFonts w:ascii="Times New Roman" w:hAnsi="Times New Roman"/>
          <w:color w:val="000000"/>
          <w:sz w:val="20"/>
        </w:rPr>
        <w:t xml:space="preserve"> Quit </w:t>
      </w:r>
      <w:r w:rsidR="007B5CF6">
        <w:rPr>
          <w:rFonts w:ascii="Times New Roman" w:hAnsi="Times New Roman"/>
          <w:i/>
          <w:color w:val="000000"/>
          <w:sz w:val="20"/>
        </w:rPr>
        <w:t>□</w:t>
      </w:r>
      <w:r w:rsidR="007B5CF6">
        <w:rPr>
          <w:rFonts w:ascii="Zapf Dingbats" w:hAnsi="Zapf Dingbats"/>
          <w:color w:val="000000"/>
          <w:sz w:val="20"/>
        </w:rPr>
        <w:t></w:t>
      </w:r>
      <w:r w:rsidR="007B5CF6">
        <w:rPr>
          <w:rFonts w:ascii="Times New Roman" w:hAnsi="Times New Roman"/>
          <w:color w:val="000000"/>
          <w:sz w:val="20"/>
        </w:rPr>
        <w:t xml:space="preserve">Discharge </w:t>
      </w:r>
      <w:r w:rsidR="007B5CF6">
        <w:rPr>
          <w:rFonts w:ascii="Times New Roman" w:hAnsi="Times New Roman"/>
          <w:i/>
          <w:color w:val="000000"/>
          <w:sz w:val="20"/>
        </w:rPr>
        <w:t>□</w:t>
      </w:r>
      <w:r w:rsidR="007B5CF6">
        <w:rPr>
          <w:rFonts w:ascii="Times New Roman" w:hAnsi="Times New Roman"/>
          <w:color w:val="000000"/>
          <w:sz w:val="20"/>
        </w:rPr>
        <w:t xml:space="preserve"> Retired </w:t>
      </w:r>
    </w:p>
    <w:p w:rsidR="007B5CF6" w:rsidRDefault="007B5CF6"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t>Dates Employed _________________ to _________________</w:t>
      </w:r>
      <w:r>
        <w:rPr>
          <w:rFonts w:ascii="Times New Roman" w:hAnsi="Times New Roman"/>
          <w:color w:val="000000"/>
          <w:sz w:val="20"/>
        </w:rPr>
        <w:tab/>
      </w:r>
      <w:r>
        <w:rPr>
          <w:rFonts w:ascii="Times New Roman" w:hAnsi="Times New Roman"/>
          <w:i/>
          <w:color w:val="000000"/>
          <w:sz w:val="20"/>
        </w:rPr>
        <w:t>□</w:t>
      </w:r>
      <w:r>
        <w:rPr>
          <w:rFonts w:ascii="Times New Roman" w:hAnsi="Times New Roman"/>
          <w:color w:val="000000"/>
          <w:sz w:val="20"/>
        </w:rPr>
        <w:t xml:space="preserve"> Laid Off    Why?__________________________</w:t>
      </w:r>
    </w:p>
    <w:p w:rsidR="00C23384" w:rsidRDefault="00C23384"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t>For Job Reference, call____________________________________ at _______________________________________</w:t>
      </w:r>
    </w:p>
    <w:p w:rsidR="00B06B47" w:rsidRDefault="00C23384" w:rsidP="00C23384">
      <w:pPr>
        <w:spacing w:line="260" w:lineRule="exact"/>
        <w:ind w:left="-540" w:right="-720" w:hanging="360"/>
        <w:rPr>
          <w:rFonts w:ascii="Times New Roman" w:hAnsi="Times New Roman"/>
          <w:color w:val="000000"/>
          <w:sz w:val="20"/>
        </w:rPr>
      </w:pPr>
      <w:r>
        <w:rPr>
          <w:rFonts w:ascii="Times New Roman" w:hAnsi="Times New Roman"/>
          <w:color w:val="000000"/>
          <w:sz w:val="20"/>
        </w:rPr>
        <w:tab/>
      </w:r>
      <w:r w:rsidR="007B5CF6">
        <w:rPr>
          <w:rFonts w:ascii="Times New Roman" w:hAnsi="Times New Roman"/>
          <w:i/>
          <w:color w:val="000000"/>
          <w:sz w:val="20"/>
        </w:rPr>
        <w:t>□</w:t>
      </w:r>
      <w:r w:rsidR="007B5CF6">
        <w:rPr>
          <w:rFonts w:ascii="Times New Roman" w:hAnsi="Times New Roman"/>
          <w:color w:val="000000"/>
          <w:sz w:val="20"/>
        </w:rPr>
        <w:t xml:space="preserve"> </w:t>
      </w:r>
      <w:r>
        <w:rPr>
          <w:rFonts w:ascii="Times New Roman" w:hAnsi="Times New Roman"/>
          <w:color w:val="000000"/>
          <w:sz w:val="20"/>
        </w:rPr>
        <w:t xml:space="preserve"> Please do not contact this employer.  Why not?_______________________________________________________</w:t>
      </w:r>
    </w:p>
    <w:p w:rsidR="00B06B47" w:rsidRDefault="00B06B47">
      <w:pPr>
        <w:spacing w:line="260" w:lineRule="exact"/>
        <w:ind w:left="-540" w:right="-720"/>
        <w:jc w:val="center"/>
        <w:rPr>
          <w:rFonts w:ascii="Times New Roman" w:hAnsi="Times New Roman"/>
          <w:color w:val="000000"/>
          <w:sz w:val="20"/>
        </w:rPr>
      </w:pPr>
      <w:r>
        <w:rPr>
          <w:rFonts w:ascii="Times New Roman" w:hAnsi="Times New Roman"/>
          <w:color w:val="000000"/>
          <w:sz w:val="20"/>
        </w:rPr>
        <w:t>•••</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4.</w:t>
      </w:r>
      <w:r>
        <w:rPr>
          <w:rFonts w:ascii="Times New Roman" w:hAnsi="Times New Roman"/>
          <w:color w:val="000000"/>
          <w:sz w:val="20"/>
        </w:rPr>
        <w:tab/>
        <w:t>Employer___________________________________________</w:t>
      </w:r>
      <w:r>
        <w:rPr>
          <w:rFonts w:ascii="Times New Roman" w:hAnsi="Times New Roman"/>
          <w:color w:val="000000"/>
          <w:sz w:val="20"/>
        </w:rPr>
        <w:tab/>
        <w:t>Starting Salary ________________per hour or week</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Address___________________________________________</w:t>
      </w:r>
      <w:r>
        <w:rPr>
          <w:rFonts w:ascii="Times New Roman" w:hAnsi="Times New Roman"/>
          <w:color w:val="000000"/>
          <w:sz w:val="20"/>
        </w:rPr>
        <w:tab/>
        <w:t>Last Salary ___________________per hour or week</w:t>
      </w:r>
    </w:p>
    <w:p w:rsidR="00B06B47" w:rsidRDefault="00B06B47">
      <w:pPr>
        <w:spacing w:line="260" w:lineRule="exact"/>
        <w:ind w:left="-540" w:right="-720" w:hanging="360"/>
        <w:rPr>
          <w:rFonts w:ascii="Times New Roman" w:hAnsi="Times New Roman"/>
          <w:color w:val="000000"/>
          <w:sz w:val="20"/>
        </w:rPr>
      </w:pPr>
      <w:r>
        <w:rPr>
          <w:rFonts w:ascii="Times New Roman" w:hAnsi="Times New Roman"/>
          <w:color w:val="000000"/>
          <w:sz w:val="20"/>
        </w:rPr>
        <w:tab/>
        <w:t>Kind of Business_____________________________________</w:t>
      </w:r>
      <w:r>
        <w:rPr>
          <w:rFonts w:ascii="Times New Roman" w:hAnsi="Times New Roman"/>
          <w:color w:val="000000"/>
          <w:sz w:val="20"/>
        </w:rPr>
        <w:tab/>
        <w:t>Supervisor________________________________</w:t>
      </w:r>
    </w:p>
    <w:p w:rsidR="007B5CF6" w:rsidRDefault="00B06B47"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r>
      <w:r w:rsidR="00C23384">
        <w:rPr>
          <w:rFonts w:ascii="Times New Roman" w:hAnsi="Times New Roman"/>
          <w:color w:val="000000"/>
          <w:sz w:val="20"/>
        </w:rPr>
        <w:t>Job Title__________________________________________</w:t>
      </w:r>
      <w:r w:rsidR="00C23384">
        <w:rPr>
          <w:rFonts w:ascii="Times New Roman" w:hAnsi="Times New Roman"/>
          <w:color w:val="000000"/>
          <w:sz w:val="20"/>
        </w:rPr>
        <w:tab/>
        <w:t xml:space="preserve">Reason for Leaving: </w:t>
      </w:r>
      <w:r w:rsidR="007B5CF6">
        <w:rPr>
          <w:rFonts w:ascii="Times New Roman" w:hAnsi="Times New Roman"/>
          <w:i/>
          <w:color w:val="000000"/>
          <w:sz w:val="20"/>
        </w:rPr>
        <w:t>□</w:t>
      </w:r>
      <w:r w:rsidR="007B5CF6">
        <w:rPr>
          <w:rFonts w:ascii="Times New Roman" w:hAnsi="Times New Roman"/>
          <w:color w:val="000000"/>
          <w:sz w:val="20"/>
        </w:rPr>
        <w:t xml:space="preserve"> Quit </w:t>
      </w:r>
      <w:r w:rsidR="007B5CF6">
        <w:rPr>
          <w:rFonts w:ascii="Times New Roman" w:hAnsi="Times New Roman"/>
          <w:i/>
          <w:color w:val="000000"/>
          <w:sz w:val="20"/>
        </w:rPr>
        <w:t>□</w:t>
      </w:r>
      <w:r w:rsidR="007B5CF6">
        <w:rPr>
          <w:rFonts w:ascii="Zapf Dingbats" w:hAnsi="Zapf Dingbats"/>
          <w:color w:val="000000"/>
          <w:sz w:val="20"/>
        </w:rPr>
        <w:t></w:t>
      </w:r>
      <w:r w:rsidR="007B5CF6">
        <w:rPr>
          <w:rFonts w:ascii="Times New Roman" w:hAnsi="Times New Roman"/>
          <w:color w:val="000000"/>
          <w:sz w:val="20"/>
        </w:rPr>
        <w:t xml:space="preserve">Discharge </w:t>
      </w:r>
      <w:r w:rsidR="007B5CF6">
        <w:rPr>
          <w:rFonts w:ascii="Times New Roman" w:hAnsi="Times New Roman"/>
          <w:i/>
          <w:color w:val="000000"/>
          <w:sz w:val="20"/>
        </w:rPr>
        <w:t>□</w:t>
      </w:r>
      <w:r w:rsidR="007B5CF6">
        <w:rPr>
          <w:rFonts w:ascii="Times New Roman" w:hAnsi="Times New Roman"/>
          <w:color w:val="000000"/>
          <w:sz w:val="20"/>
        </w:rPr>
        <w:t xml:space="preserve"> Retired </w:t>
      </w:r>
    </w:p>
    <w:p w:rsidR="007B5CF6" w:rsidRDefault="007B5CF6"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t>Dates Employed _________________ to _________________</w:t>
      </w:r>
      <w:r>
        <w:rPr>
          <w:rFonts w:ascii="Times New Roman" w:hAnsi="Times New Roman"/>
          <w:color w:val="000000"/>
          <w:sz w:val="20"/>
        </w:rPr>
        <w:tab/>
      </w:r>
      <w:r>
        <w:rPr>
          <w:rFonts w:ascii="Times New Roman" w:hAnsi="Times New Roman"/>
          <w:i/>
          <w:color w:val="000000"/>
          <w:sz w:val="20"/>
        </w:rPr>
        <w:t>□</w:t>
      </w:r>
      <w:r>
        <w:rPr>
          <w:rFonts w:ascii="Times New Roman" w:hAnsi="Times New Roman"/>
          <w:color w:val="000000"/>
          <w:sz w:val="20"/>
        </w:rPr>
        <w:t xml:space="preserve"> Laid Off    Why?__________________________</w:t>
      </w:r>
    </w:p>
    <w:p w:rsidR="00C23384" w:rsidRDefault="00C23384" w:rsidP="007B5CF6">
      <w:pPr>
        <w:spacing w:line="260" w:lineRule="exact"/>
        <w:ind w:left="-540" w:right="-720" w:hanging="360"/>
        <w:rPr>
          <w:rFonts w:ascii="Times New Roman" w:hAnsi="Times New Roman"/>
          <w:color w:val="000000"/>
          <w:sz w:val="20"/>
        </w:rPr>
      </w:pPr>
      <w:r>
        <w:rPr>
          <w:rFonts w:ascii="Times New Roman" w:hAnsi="Times New Roman"/>
          <w:color w:val="000000"/>
          <w:sz w:val="20"/>
        </w:rPr>
        <w:tab/>
        <w:t>For Job Reference, call____________________________________ at _______________________________________</w:t>
      </w:r>
    </w:p>
    <w:p w:rsidR="00C23384" w:rsidRDefault="00C23384" w:rsidP="00C23384">
      <w:pPr>
        <w:spacing w:line="260" w:lineRule="exact"/>
        <w:ind w:left="-540" w:right="-720" w:hanging="360"/>
        <w:rPr>
          <w:rFonts w:ascii="Times New Roman" w:hAnsi="Times New Roman"/>
          <w:color w:val="000000"/>
          <w:sz w:val="20"/>
        </w:rPr>
      </w:pPr>
      <w:r>
        <w:rPr>
          <w:rFonts w:ascii="Times New Roman" w:hAnsi="Times New Roman"/>
          <w:color w:val="000000"/>
          <w:sz w:val="20"/>
        </w:rPr>
        <w:lastRenderedPageBreak/>
        <w:tab/>
      </w:r>
      <w:r w:rsidR="007B5CF6">
        <w:rPr>
          <w:rFonts w:ascii="Times New Roman" w:hAnsi="Times New Roman"/>
          <w:i/>
          <w:color w:val="000000"/>
          <w:sz w:val="20"/>
        </w:rPr>
        <w:t>□</w:t>
      </w:r>
      <w:r w:rsidR="007B5CF6">
        <w:rPr>
          <w:rFonts w:ascii="Times New Roman" w:hAnsi="Times New Roman"/>
          <w:color w:val="000000"/>
          <w:sz w:val="20"/>
        </w:rPr>
        <w:t xml:space="preserve"> </w:t>
      </w:r>
      <w:r>
        <w:rPr>
          <w:rFonts w:ascii="Times New Roman" w:hAnsi="Times New Roman"/>
          <w:color w:val="000000"/>
          <w:sz w:val="20"/>
        </w:rPr>
        <w:t xml:space="preserve"> Please do not contact this employer.  Why not?_______________________________________________________</w:t>
      </w:r>
    </w:p>
    <w:p w:rsidR="00B06B47" w:rsidRDefault="00B06B47" w:rsidP="00C90C2A">
      <w:pPr>
        <w:spacing w:line="260" w:lineRule="exact"/>
        <w:ind w:right="-720"/>
        <w:rPr>
          <w:rFonts w:ascii="Times New Roman" w:hAnsi="Times New Roman"/>
          <w:color w:val="000000"/>
          <w:sz w:val="20"/>
        </w:rPr>
      </w:pPr>
    </w:p>
    <w:p w:rsidR="00442DA9" w:rsidRDefault="00442DA9" w:rsidP="00442DA9">
      <w:pPr>
        <w:spacing w:line="260" w:lineRule="exact"/>
        <w:ind w:left="-540" w:right="-720"/>
        <w:jc w:val="both"/>
        <w:rPr>
          <w:rFonts w:ascii="Times New Roman" w:hAnsi="Times New Roman"/>
          <w:b/>
          <w:color w:val="000000"/>
          <w:sz w:val="20"/>
        </w:rPr>
      </w:pPr>
      <w:r>
        <w:rPr>
          <w:rFonts w:ascii="Times New Roman" w:hAnsi="Times New Roman"/>
          <w:b/>
          <w:color w:val="000000"/>
          <w:sz w:val="20"/>
        </w:rPr>
        <w:t>In the following space, pl</w:t>
      </w:r>
      <w:r w:rsidR="00CF47D3">
        <w:rPr>
          <w:rFonts w:ascii="Times New Roman" w:hAnsi="Times New Roman"/>
          <w:b/>
          <w:color w:val="000000"/>
          <w:sz w:val="20"/>
        </w:rPr>
        <w:t xml:space="preserve">ease describe how </w:t>
      </w:r>
      <w:r w:rsidR="0004395D">
        <w:rPr>
          <w:rFonts w:ascii="Times New Roman" w:hAnsi="Times New Roman"/>
          <w:b/>
          <w:color w:val="000000"/>
          <w:sz w:val="20"/>
        </w:rPr>
        <w:t>we</w:t>
      </w:r>
      <w:r>
        <w:rPr>
          <w:rFonts w:ascii="Times New Roman" w:hAnsi="Times New Roman"/>
          <w:b/>
          <w:color w:val="000000"/>
          <w:sz w:val="20"/>
        </w:rPr>
        <w:t xml:space="preserve"> will benefit from your work here.</w:t>
      </w:r>
    </w:p>
    <w:p w:rsidR="00B06B47" w:rsidRDefault="00B06B47">
      <w:pPr>
        <w:spacing w:line="260" w:lineRule="exact"/>
        <w:ind w:left="-540" w:right="-720"/>
        <w:jc w:val="both"/>
        <w:rPr>
          <w:rFonts w:ascii="Times New Roman" w:hAnsi="Times New Roman"/>
          <w:b/>
          <w:color w:val="000000"/>
          <w:sz w:val="20"/>
        </w:rPr>
      </w:pPr>
    </w:p>
    <w:p w:rsidR="00B06B47" w:rsidRDefault="00B06B47">
      <w:pPr>
        <w:spacing w:line="260" w:lineRule="exact"/>
        <w:ind w:left="-540" w:right="-720"/>
        <w:jc w:val="both"/>
        <w:rPr>
          <w:rFonts w:ascii="Times New Roman" w:hAnsi="Times New Roman"/>
          <w:color w:val="000000"/>
          <w:sz w:val="20"/>
        </w:rPr>
      </w:pPr>
      <w:r>
        <w:rPr>
          <w:rFonts w:ascii="Times New Roman" w:hAnsi="Times New Roman"/>
          <w:color w:val="000000"/>
          <w:sz w:val="20"/>
        </w:rPr>
        <w:tab/>
        <w:t>__________________________________________________________________________________________</w:t>
      </w:r>
    </w:p>
    <w:p w:rsidR="00B06B47" w:rsidRDefault="00B06B47">
      <w:pPr>
        <w:spacing w:line="260" w:lineRule="exact"/>
        <w:ind w:left="-540" w:right="-720"/>
        <w:jc w:val="both"/>
        <w:rPr>
          <w:rFonts w:ascii="Times New Roman" w:hAnsi="Times New Roman"/>
          <w:color w:val="000000"/>
          <w:sz w:val="20"/>
        </w:rPr>
      </w:pPr>
    </w:p>
    <w:p w:rsidR="00B06B47" w:rsidRDefault="00B06B47">
      <w:pPr>
        <w:spacing w:line="260" w:lineRule="exact"/>
        <w:ind w:left="-540" w:right="-720"/>
        <w:jc w:val="both"/>
        <w:rPr>
          <w:rFonts w:ascii="Times New Roman" w:hAnsi="Times New Roman"/>
          <w:color w:val="000000"/>
          <w:sz w:val="20"/>
        </w:rPr>
      </w:pPr>
      <w:r>
        <w:rPr>
          <w:rFonts w:ascii="Times New Roman" w:hAnsi="Times New Roman"/>
          <w:color w:val="000000"/>
          <w:sz w:val="20"/>
        </w:rPr>
        <w:tab/>
        <w:t>__________________________________________________________________________________________</w:t>
      </w:r>
    </w:p>
    <w:p w:rsidR="00B06B47" w:rsidRDefault="00B06B47">
      <w:pPr>
        <w:spacing w:line="260" w:lineRule="exact"/>
        <w:ind w:left="-540" w:right="-720"/>
        <w:jc w:val="both"/>
        <w:rPr>
          <w:rFonts w:ascii="Times New Roman" w:hAnsi="Times New Roman"/>
          <w:color w:val="000000"/>
          <w:sz w:val="20"/>
        </w:rPr>
      </w:pPr>
    </w:p>
    <w:p w:rsidR="00C23384" w:rsidRDefault="00B06B47" w:rsidP="00383DF9">
      <w:pPr>
        <w:spacing w:line="260" w:lineRule="exact"/>
        <w:ind w:left="-540" w:right="-720"/>
        <w:jc w:val="both"/>
        <w:rPr>
          <w:rFonts w:ascii="Times New Roman" w:hAnsi="Times New Roman"/>
          <w:color w:val="000000"/>
          <w:sz w:val="20"/>
        </w:rPr>
      </w:pPr>
      <w:r>
        <w:rPr>
          <w:rFonts w:ascii="Times New Roman" w:hAnsi="Times New Roman"/>
          <w:color w:val="000000"/>
          <w:sz w:val="20"/>
        </w:rPr>
        <w:tab/>
        <w:t>_________________________________________________________________________________________</w:t>
      </w:r>
    </w:p>
    <w:p w:rsidR="00B06B47" w:rsidRDefault="00B06B47">
      <w:pPr>
        <w:spacing w:line="260" w:lineRule="exact"/>
        <w:ind w:left="-540" w:right="-720"/>
        <w:jc w:val="both"/>
        <w:rPr>
          <w:rFonts w:ascii="Times New Roman" w:hAnsi="Times New Roman"/>
          <w:color w:val="000000"/>
          <w:sz w:val="20"/>
        </w:rPr>
      </w:pPr>
    </w:p>
    <w:p w:rsidR="00B06B47" w:rsidRDefault="00383DF9">
      <w:pPr>
        <w:spacing w:line="260" w:lineRule="exact"/>
        <w:ind w:left="-540" w:right="-720"/>
        <w:jc w:val="both"/>
        <w:rPr>
          <w:rFonts w:ascii="Times New Roman" w:hAnsi="Times New Roman"/>
          <w:b/>
          <w:color w:val="000000"/>
          <w:sz w:val="20"/>
        </w:rPr>
      </w:pPr>
      <w:r>
        <w:rPr>
          <w:rFonts w:ascii="Times New Roman" w:hAnsi="Times New Roman"/>
          <w:b/>
          <w:color w:val="000000"/>
          <w:sz w:val="20"/>
        </w:rPr>
        <w:t>Please list</w:t>
      </w:r>
      <w:r w:rsidR="00442DA9">
        <w:rPr>
          <w:rFonts w:ascii="Times New Roman" w:hAnsi="Times New Roman"/>
          <w:b/>
          <w:color w:val="000000"/>
          <w:sz w:val="20"/>
        </w:rPr>
        <w:t xml:space="preserve"> the name, address and contact information of three references who can attest to your knowledge, skill and ability to perform the work for which you are applying.  </w:t>
      </w:r>
      <w:r>
        <w:rPr>
          <w:rFonts w:ascii="Times New Roman" w:hAnsi="Times New Roman"/>
          <w:b/>
          <w:color w:val="000000"/>
          <w:sz w:val="20"/>
        </w:rPr>
        <w:t>We are seeking business related references, not personal references.</w:t>
      </w:r>
    </w:p>
    <w:p w:rsidR="00B06B47" w:rsidRDefault="00B06B47">
      <w:pPr>
        <w:spacing w:line="260" w:lineRule="exact"/>
        <w:ind w:left="-540" w:right="-720"/>
        <w:jc w:val="both"/>
        <w:rPr>
          <w:rFonts w:ascii="Times New Roman" w:hAnsi="Times New Roman"/>
          <w:color w:val="000000"/>
          <w:sz w:val="20"/>
        </w:rPr>
      </w:pPr>
    </w:p>
    <w:p w:rsidR="00B06B47" w:rsidRDefault="00B06B47" w:rsidP="00383DF9">
      <w:pPr>
        <w:spacing w:line="260" w:lineRule="exact"/>
        <w:ind w:left="-540" w:right="-720"/>
        <w:jc w:val="both"/>
        <w:rPr>
          <w:rFonts w:ascii="Times New Roman" w:hAnsi="Times New Roman"/>
          <w:color w:val="000000"/>
          <w:sz w:val="20"/>
        </w:rPr>
      </w:pPr>
      <w:r>
        <w:rPr>
          <w:rFonts w:ascii="Times New Roman" w:hAnsi="Times New Roman"/>
          <w:color w:val="000000"/>
          <w:sz w:val="20"/>
        </w:rPr>
        <w:tab/>
      </w:r>
      <w:r w:rsidR="00383DF9">
        <w:rPr>
          <w:rFonts w:ascii="Times New Roman" w:hAnsi="Times New Roman"/>
          <w:color w:val="000000"/>
          <w:sz w:val="20"/>
        </w:rPr>
        <w:t xml:space="preserve">Name: </w:t>
      </w:r>
      <w:r>
        <w:rPr>
          <w:rFonts w:ascii="Times New Roman" w:hAnsi="Times New Roman"/>
          <w:color w:val="000000"/>
          <w:sz w:val="20"/>
        </w:rPr>
        <w:t>___________</w:t>
      </w:r>
      <w:r w:rsidR="00383DF9">
        <w:rPr>
          <w:rFonts w:ascii="Times New Roman" w:hAnsi="Times New Roman"/>
          <w:color w:val="000000"/>
          <w:sz w:val="20"/>
        </w:rPr>
        <w:t>_________________________________Phone No. (______)________________________</w:t>
      </w:r>
    </w:p>
    <w:p w:rsidR="00B06B47" w:rsidRDefault="00B06B47" w:rsidP="00383DF9">
      <w:pPr>
        <w:spacing w:line="260" w:lineRule="exact"/>
        <w:ind w:left="-540" w:right="-720"/>
        <w:jc w:val="both"/>
        <w:rPr>
          <w:rFonts w:ascii="Times New Roman" w:hAnsi="Times New Roman"/>
          <w:color w:val="000000"/>
          <w:sz w:val="20"/>
        </w:rPr>
      </w:pPr>
    </w:p>
    <w:p w:rsidR="00B06B47" w:rsidRDefault="00B06B47" w:rsidP="00383DF9">
      <w:pPr>
        <w:spacing w:line="260" w:lineRule="exact"/>
        <w:ind w:left="-540" w:right="-720"/>
        <w:jc w:val="both"/>
        <w:rPr>
          <w:rFonts w:ascii="Times New Roman" w:hAnsi="Times New Roman"/>
          <w:color w:val="000000"/>
          <w:sz w:val="20"/>
        </w:rPr>
      </w:pPr>
      <w:r>
        <w:rPr>
          <w:rFonts w:ascii="Times New Roman" w:hAnsi="Times New Roman"/>
          <w:color w:val="000000"/>
          <w:sz w:val="20"/>
        </w:rPr>
        <w:tab/>
      </w:r>
      <w:r w:rsidR="00383DF9">
        <w:rPr>
          <w:rFonts w:ascii="Times New Roman" w:hAnsi="Times New Roman"/>
          <w:color w:val="000000"/>
          <w:sz w:val="20"/>
        </w:rPr>
        <w:t>Employer:_____________________________Location:</w:t>
      </w:r>
      <w:r>
        <w:rPr>
          <w:rFonts w:ascii="Times New Roman" w:hAnsi="Times New Roman"/>
          <w:color w:val="000000"/>
          <w:sz w:val="20"/>
        </w:rPr>
        <w:t>_____________________</w:t>
      </w:r>
      <w:r w:rsidR="00383DF9">
        <w:rPr>
          <w:rFonts w:ascii="Times New Roman" w:hAnsi="Times New Roman"/>
          <w:color w:val="000000"/>
          <w:sz w:val="20"/>
        </w:rPr>
        <w:t>Position:</w:t>
      </w:r>
      <w:r>
        <w:rPr>
          <w:rFonts w:ascii="Times New Roman" w:hAnsi="Times New Roman"/>
          <w:color w:val="000000"/>
          <w:sz w:val="20"/>
        </w:rPr>
        <w:t>________</w:t>
      </w:r>
      <w:r w:rsidR="00383DF9">
        <w:rPr>
          <w:rFonts w:ascii="Times New Roman" w:hAnsi="Times New Roman"/>
          <w:color w:val="000000"/>
          <w:sz w:val="20"/>
        </w:rPr>
        <w:t>_</w:t>
      </w:r>
      <w:r>
        <w:rPr>
          <w:rFonts w:ascii="Times New Roman" w:hAnsi="Times New Roman"/>
          <w:color w:val="000000"/>
          <w:sz w:val="20"/>
        </w:rPr>
        <w:t>___</w:t>
      </w:r>
      <w:r w:rsidR="00383DF9">
        <w:rPr>
          <w:rFonts w:ascii="Times New Roman" w:hAnsi="Times New Roman"/>
          <w:color w:val="000000"/>
          <w:sz w:val="20"/>
        </w:rPr>
        <w:t>_____</w:t>
      </w:r>
    </w:p>
    <w:p w:rsidR="00383DF9" w:rsidRDefault="00383DF9" w:rsidP="00383DF9">
      <w:pPr>
        <w:spacing w:line="260" w:lineRule="exact"/>
        <w:ind w:left="-540" w:right="-720"/>
        <w:jc w:val="both"/>
        <w:rPr>
          <w:rFonts w:ascii="Times New Roman" w:hAnsi="Times New Roman"/>
          <w:b/>
          <w:color w:val="000000"/>
          <w:sz w:val="20"/>
        </w:rPr>
      </w:pPr>
    </w:p>
    <w:p w:rsidR="00383DF9" w:rsidRDefault="00383DF9" w:rsidP="00383DF9">
      <w:pPr>
        <w:spacing w:line="260" w:lineRule="exact"/>
        <w:ind w:left="-540" w:right="-720" w:firstLine="540"/>
        <w:jc w:val="both"/>
        <w:rPr>
          <w:rFonts w:ascii="Times New Roman" w:hAnsi="Times New Roman"/>
          <w:color w:val="000000"/>
          <w:sz w:val="20"/>
        </w:rPr>
      </w:pPr>
      <w:r>
        <w:rPr>
          <w:rFonts w:ascii="Times New Roman" w:hAnsi="Times New Roman"/>
          <w:color w:val="000000"/>
          <w:sz w:val="20"/>
        </w:rPr>
        <w:t>Name: ____________________________________________Phone No. (______)________________________</w:t>
      </w:r>
    </w:p>
    <w:p w:rsidR="00383DF9" w:rsidRDefault="00383DF9" w:rsidP="00383DF9">
      <w:pPr>
        <w:spacing w:line="260" w:lineRule="exact"/>
        <w:ind w:left="-540" w:right="-720"/>
        <w:jc w:val="both"/>
        <w:rPr>
          <w:rFonts w:ascii="Times New Roman" w:hAnsi="Times New Roman"/>
          <w:color w:val="000000"/>
          <w:sz w:val="20"/>
        </w:rPr>
      </w:pPr>
    </w:p>
    <w:p w:rsidR="00383DF9" w:rsidRDefault="00383DF9" w:rsidP="00383DF9">
      <w:pPr>
        <w:spacing w:line="260" w:lineRule="exact"/>
        <w:ind w:left="-540" w:right="-720"/>
        <w:jc w:val="both"/>
        <w:rPr>
          <w:rFonts w:ascii="Times New Roman" w:hAnsi="Times New Roman"/>
          <w:b/>
          <w:color w:val="000000"/>
          <w:sz w:val="20"/>
        </w:rPr>
      </w:pPr>
      <w:r>
        <w:rPr>
          <w:rFonts w:ascii="Times New Roman" w:hAnsi="Times New Roman"/>
          <w:color w:val="000000"/>
          <w:sz w:val="20"/>
        </w:rPr>
        <w:tab/>
        <w:t>Employer:_____________________________Location:_____________________Position:_________________</w:t>
      </w:r>
    </w:p>
    <w:p w:rsidR="00383DF9" w:rsidRDefault="00383DF9" w:rsidP="00383DF9">
      <w:pPr>
        <w:spacing w:line="260" w:lineRule="exact"/>
        <w:ind w:left="-540" w:right="-720"/>
        <w:jc w:val="both"/>
        <w:rPr>
          <w:rFonts w:ascii="Times New Roman" w:hAnsi="Times New Roman"/>
          <w:b/>
          <w:color w:val="000000"/>
          <w:sz w:val="20"/>
        </w:rPr>
      </w:pPr>
    </w:p>
    <w:p w:rsidR="00383DF9" w:rsidRDefault="00383DF9" w:rsidP="00383DF9">
      <w:pPr>
        <w:spacing w:line="260" w:lineRule="exact"/>
        <w:ind w:right="-720"/>
        <w:jc w:val="both"/>
        <w:rPr>
          <w:rFonts w:ascii="Times New Roman" w:hAnsi="Times New Roman"/>
          <w:color w:val="000000"/>
          <w:sz w:val="20"/>
        </w:rPr>
      </w:pPr>
      <w:r>
        <w:rPr>
          <w:rFonts w:ascii="Times New Roman" w:hAnsi="Times New Roman"/>
          <w:color w:val="000000"/>
          <w:sz w:val="20"/>
        </w:rPr>
        <w:t>Name: ____________________________________________Phone No. (______)________________________</w:t>
      </w:r>
    </w:p>
    <w:p w:rsidR="00383DF9" w:rsidRDefault="00383DF9" w:rsidP="00383DF9">
      <w:pPr>
        <w:spacing w:line="260" w:lineRule="exact"/>
        <w:ind w:left="-540" w:right="-720"/>
        <w:jc w:val="both"/>
        <w:rPr>
          <w:rFonts w:ascii="Times New Roman" w:hAnsi="Times New Roman"/>
          <w:color w:val="000000"/>
          <w:sz w:val="20"/>
        </w:rPr>
      </w:pPr>
    </w:p>
    <w:p w:rsidR="00383DF9" w:rsidRDefault="00383DF9" w:rsidP="00383DF9">
      <w:pPr>
        <w:spacing w:line="260" w:lineRule="exact"/>
        <w:ind w:left="-540" w:right="-720"/>
        <w:jc w:val="both"/>
        <w:rPr>
          <w:rFonts w:ascii="Times New Roman" w:hAnsi="Times New Roman"/>
          <w:b/>
          <w:color w:val="000000"/>
          <w:sz w:val="20"/>
        </w:rPr>
      </w:pPr>
      <w:r>
        <w:rPr>
          <w:rFonts w:ascii="Times New Roman" w:hAnsi="Times New Roman"/>
          <w:color w:val="000000"/>
          <w:sz w:val="20"/>
        </w:rPr>
        <w:tab/>
        <w:t>Employer:_____________________________Location:_____________________Position:_________________</w:t>
      </w:r>
    </w:p>
    <w:p w:rsidR="00B06B47" w:rsidRDefault="00B06B47" w:rsidP="00383DF9">
      <w:pPr>
        <w:spacing w:line="260" w:lineRule="exact"/>
        <w:ind w:right="-720"/>
        <w:jc w:val="both"/>
        <w:rPr>
          <w:rFonts w:ascii="Times New Roman" w:hAnsi="Times New Roman"/>
          <w:b/>
          <w:color w:val="000000"/>
          <w:sz w:val="20"/>
        </w:rPr>
      </w:pPr>
    </w:p>
    <w:p w:rsidR="00B06B47" w:rsidRDefault="00B06B47">
      <w:pPr>
        <w:spacing w:line="260" w:lineRule="exact"/>
        <w:ind w:left="-540" w:right="-720"/>
        <w:jc w:val="center"/>
        <w:rPr>
          <w:rFonts w:ascii="Times New Roman" w:hAnsi="Times New Roman"/>
          <w:b/>
          <w:color w:val="000000"/>
          <w:sz w:val="20"/>
        </w:rPr>
      </w:pPr>
      <w:r>
        <w:rPr>
          <w:rFonts w:ascii="Times New Roman" w:hAnsi="Times New Roman"/>
          <w:b/>
          <w:color w:val="000000"/>
          <w:sz w:val="20"/>
        </w:rPr>
        <w:t>CONDITIONS OF EMPLOYMENT</w:t>
      </w:r>
    </w:p>
    <w:p w:rsidR="00B06B47" w:rsidRDefault="00B06B47">
      <w:pPr>
        <w:spacing w:line="260" w:lineRule="exact"/>
        <w:ind w:left="-540" w:right="-720"/>
        <w:jc w:val="center"/>
        <w:rPr>
          <w:rFonts w:ascii="Times New Roman" w:hAnsi="Times New Roman"/>
          <w:color w:val="000000"/>
          <w:sz w:val="20"/>
        </w:rPr>
      </w:pPr>
    </w:p>
    <w:p w:rsidR="00B06B47" w:rsidRDefault="00B06B47">
      <w:pPr>
        <w:spacing w:line="260" w:lineRule="exact"/>
        <w:ind w:left="-180" w:right="-720" w:hanging="360"/>
        <w:rPr>
          <w:rFonts w:ascii="Times New Roman" w:hAnsi="Times New Roman"/>
          <w:color w:val="000000"/>
          <w:sz w:val="20"/>
        </w:rPr>
      </w:pPr>
      <w:r>
        <w:rPr>
          <w:rFonts w:ascii="Times New Roman" w:hAnsi="Times New Roman"/>
          <w:color w:val="000000"/>
          <w:sz w:val="20"/>
        </w:rPr>
        <w:t>I.</w:t>
      </w:r>
      <w:r>
        <w:rPr>
          <w:rFonts w:ascii="Times New Roman" w:hAnsi="Times New Roman"/>
          <w:color w:val="000000"/>
          <w:sz w:val="20"/>
        </w:rPr>
        <w:tab/>
        <w:t>The facts as stated on this application are true and correct.  I understand that, if employed, false statements on this application may cause my immediate dismissal.</w:t>
      </w:r>
    </w:p>
    <w:p w:rsidR="00B06B47" w:rsidRDefault="00CA626A">
      <w:pPr>
        <w:spacing w:line="260" w:lineRule="exact"/>
        <w:ind w:left="-180" w:right="-720" w:hanging="360"/>
        <w:rPr>
          <w:rFonts w:ascii="Times New Roman" w:hAnsi="Times New Roman"/>
          <w:color w:val="000000"/>
          <w:sz w:val="20"/>
        </w:rPr>
      </w:pPr>
      <w:r>
        <w:rPr>
          <w:rFonts w:ascii="Times New Roman" w:hAnsi="Times New Roman"/>
          <w:color w:val="000000"/>
          <w:sz w:val="20"/>
        </w:rPr>
        <w:t>II.</w:t>
      </w:r>
      <w:r>
        <w:rPr>
          <w:rFonts w:ascii="Times New Roman" w:hAnsi="Times New Roman"/>
          <w:color w:val="000000"/>
          <w:sz w:val="20"/>
        </w:rPr>
        <w:tab/>
        <w:t xml:space="preserve">I authorize whatever </w:t>
      </w:r>
      <w:r w:rsidR="00B06B47">
        <w:rPr>
          <w:rFonts w:ascii="Times New Roman" w:hAnsi="Times New Roman"/>
          <w:color w:val="000000"/>
          <w:sz w:val="20"/>
        </w:rPr>
        <w:t>background and</w:t>
      </w:r>
      <w:r>
        <w:rPr>
          <w:rFonts w:ascii="Times New Roman" w:hAnsi="Times New Roman"/>
          <w:color w:val="000000"/>
          <w:sz w:val="20"/>
        </w:rPr>
        <w:t xml:space="preserve"> personal reports needed </w:t>
      </w:r>
      <w:r w:rsidR="00B06B47">
        <w:rPr>
          <w:rFonts w:ascii="Times New Roman" w:hAnsi="Times New Roman"/>
          <w:color w:val="000000"/>
          <w:sz w:val="20"/>
        </w:rPr>
        <w:t>to verify that the information I have supplied is true and accurate and to determine my fitness for this job and hold harmless those who have the responsibility to develop such a report.  A copy of this authorization is as valid as the original.</w:t>
      </w:r>
      <w:r w:rsidR="0004395D">
        <w:rPr>
          <w:rFonts w:ascii="Times New Roman" w:hAnsi="Times New Roman"/>
          <w:color w:val="000000"/>
          <w:sz w:val="20"/>
        </w:rPr>
        <w:t xml:space="preserve">  I understand that the results of a criminal record check may result in the withdrawal of a job offer.</w:t>
      </w:r>
    </w:p>
    <w:p w:rsidR="00B06B47" w:rsidRDefault="00B06B47">
      <w:pPr>
        <w:spacing w:line="260" w:lineRule="exact"/>
        <w:ind w:left="-180" w:right="-720" w:hanging="360"/>
        <w:rPr>
          <w:rFonts w:ascii="Times New Roman" w:hAnsi="Times New Roman"/>
          <w:color w:val="000000"/>
          <w:sz w:val="20"/>
        </w:rPr>
      </w:pPr>
      <w:r>
        <w:rPr>
          <w:rFonts w:ascii="Times New Roman" w:hAnsi="Times New Roman"/>
          <w:color w:val="000000"/>
          <w:sz w:val="20"/>
        </w:rPr>
        <w:t>III.</w:t>
      </w:r>
      <w:r>
        <w:rPr>
          <w:rFonts w:ascii="Times New Roman" w:hAnsi="Times New Roman"/>
          <w:color w:val="000000"/>
          <w:sz w:val="20"/>
        </w:rPr>
        <w:tab/>
        <w:t>I understand that I may be required to work overtime as a condition of being employed.</w:t>
      </w:r>
    </w:p>
    <w:p w:rsidR="00B06B47" w:rsidRPr="0004395D" w:rsidRDefault="00B06B47">
      <w:pPr>
        <w:spacing w:line="260" w:lineRule="exact"/>
        <w:ind w:left="-180" w:right="-720" w:hanging="360"/>
        <w:rPr>
          <w:rFonts w:ascii="Times New Roman" w:hAnsi="Times New Roman"/>
          <w:color w:val="000000"/>
          <w:sz w:val="20"/>
        </w:rPr>
      </w:pPr>
      <w:r>
        <w:rPr>
          <w:rFonts w:ascii="Times New Roman" w:hAnsi="Times New Roman"/>
          <w:color w:val="000000"/>
          <w:sz w:val="20"/>
        </w:rPr>
        <w:t>IV.</w:t>
      </w:r>
      <w:r>
        <w:rPr>
          <w:rFonts w:ascii="Times New Roman" w:hAnsi="Times New Roman"/>
          <w:color w:val="000000"/>
          <w:sz w:val="20"/>
        </w:rPr>
        <w:tab/>
        <w:t>In consideration of my employment, I agree to conform to the rules and regulations for employees.  I</w:t>
      </w:r>
      <w:r w:rsidR="00442DA9">
        <w:rPr>
          <w:rFonts w:ascii="Times New Roman" w:hAnsi="Times New Roman"/>
          <w:color w:val="000000"/>
          <w:sz w:val="20"/>
        </w:rPr>
        <w:t xml:space="preserve"> understand I am an employee at-</w:t>
      </w:r>
      <w:r>
        <w:rPr>
          <w:rFonts w:ascii="Times New Roman" w:hAnsi="Times New Roman"/>
          <w:color w:val="000000"/>
          <w:sz w:val="20"/>
        </w:rPr>
        <w:t xml:space="preserve">will, and that this application </w:t>
      </w:r>
      <w:r w:rsidR="0004395D">
        <w:rPr>
          <w:rFonts w:ascii="Times New Roman" w:hAnsi="Times New Roman"/>
          <w:color w:val="000000"/>
          <w:sz w:val="20"/>
        </w:rPr>
        <w:t>may never be considered to be a contract</w:t>
      </w:r>
      <w:r>
        <w:rPr>
          <w:rFonts w:ascii="Times New Roman" w:hAnsi="Times New Roman"/>
          <w:color w:val="000000"/>
          <w:sz w:val="20"/>
        </w:rPr>
        <w:t xml:space="preserve"> of employment </w:t>
      </w:r>
      <w:r w:rsidR="00442DA9">
        <w:rPr>
          <w:rFonts w:ascii="Times New Roman" w:hAnsi="Times New Roman"/>
          <w:color w:val="000000"/>
          <w:sz w:val="20"/>
        </w:rPr>
        <w:t xml:space="preserve">with </w:t>
      </w:r>
      <w:r w:rsidR="00BD44C3">
        <w:rPr>
          <w:rFonts w:ascii="Times New Roman" w:hAnsi="Times New Roman"/>
          <w:color w:val="000000"/>
          <w:sz w:val="20"/>
        </w:rPr>
        <w:t>MCCC or MP Services</w:t>
      </w:r>
      <w:r w:rsidR="00B2173A">
        <w:rPr>
          <w:rFonts w:ascii="Times New Roman" w:hAnsi="Times New Roman"/>
          <w:color w:val="000000"/>
          <w:sz w:val="20"/>
        </w:rPr>
        <w:t xml:space="preserve"> </w:t>
      </w:r>
      <w:r>
        <w:rPr>
          <w:rFonts w:ascii="Times New Roman" w:hAnsi="Times New Roman"/>
          <w:color w:val="000000"/>
          <w:sz w:val="20"/>
        </w:rPr>
        <w:t xml:space="preserve">and that my employment </w:t>
      </w:r>
      <w:r w:rsidRPr="0004395D">
        <w:rPr>
          <w:rFonts w:ascii="Times New Roman" w:hAnsi="Times New Roman"/>
          <w:color w:val="000000"/>
          <w:sz w:val="20"/>
        </w:rPr>
        <w:t xml:space="preserve">and compensation can be terminated, with or without cause, at </w:t>
      </w:r>
      <w:r w:rsidR="009A0C49" w:rsidRPr="0004395D">
        <w:rPr>
          <w:rFonts w:ascii="Times New Roman" w:hAnsi="Times New Roman"/>
          <w:color w:val="000000"/>
          <w:sz w:val="20"/>
        </w:rPr>
        <w:t>any time</w:t>
      </w:r>
      <w:r w:rsidRPr="0004395D">
        <w:rPr>
          <w:rFonts w:ascii="Times New Roman" w:hAnsi="Times New Roman"/>
          <w:color w:val="000000"/>
          <w:sz w:val="20"/>
        </w:rPr>
        <w:t xml:space="preserve">, at the option of either </w:t>
      </w:r>
      <w:r w:rsidR="00BD44C3">
        <w:rPr>
          <w:rFonts w:ascii="Times New Roman" w:hAnsi="Times New Roman"/>
          <w:color w:val="000000"/>
          <w:sz w:val="20"/>
        </w:rPr>
        <w:t>MCCC or MP Services</w:t>
      </w:r>
      <w:r w:rsidRPr="0004395D">
        <w:rPr>
          <w:rFonts w:ascii="Times New Roman" w:hAnsi="Times New Roman"/>
          <w:color w:val="000000"/>
          <w:sz w:val="20"/>
        </w:rPr>
        <w:t xml:space="preserve"> or me.  I understand that no representative of </w:t>
      </w:r>
      <w:r w:rsidR="00BD44C3">
        <w:rPr>
          <w:rFonts w:ascii="Times New Roman" w:hAnsi="Times New Roman"/>
          <w:color w:val="000000"/>
          <w:sz w:val="20"/>
        </w:rPr>
        <w:t>MCCC or Mt Plus Services</w:t>
      </w:r>
      <w:r w:rsidRPr="0004395D">
        <w:rPr>
          <w:rFonts w:ascii="Times New Roman" w:hAnsi="Times New Roman"/>
          <w:color w:val="000000"/>
          <w:sz w:val="20"/>
        </w:rPr>
        <w:t xml:space="preserve"> has any authority to enter into any verbal agreement for employment for any specified period of time or to make any agreement contrary to the foregoing and that no document, policy or practice of </w:t>
      </w:r>
      <w:r w:rsidR="00BD44C3">
        <w:rPr>
          <w:rFonts w:ascii="Times New Roman" w:hAnsi="Times New Roman"/>
          <w:color w:val="000000"/>
          <w:sz w:val="20"/>
        </w:rPr>
        <w:t>MCCC or Mt Plus Services</w:t>
      </w:r>
      <w:r w:rsidR="00BD44C3" w:rsidRPr="0004395D">
        <w:rPr>
          <w:rFonts w:ascii="Times New Roman" w:hAnsi="Times New Roman"/>
          <w:color w:val="000000"/>
          <w:sz w:val="20"/>
        </w:rPr>
        <w:t xml:space="preserve"> </w:t>
      </w:r>
      <w:r w:rsidRPr="0004395D">
        <w:rPr>
          <w:rFonts w:ascii="Times New Roman" w:hAnsi="Times New Roman"/>
          <w:color w:val="000000"/>
          <w:sz w:val="20"/>
        </w:rPr>
        <w:t>may change the foregoing unless it is expressly titled “Employment Agreement” and sign</w:t>
      </w:r>
      <w:r w:rsidR="00442DA9" w:rsidRPr="0004395D">
        <w:rPr>
          <w:rFonts w:ascii="Times New Roman" w:hAnsi="Times New Roman"/>
          <w:color w:val="000000"/>
          <w:sz w:val="20"/>
        </w:rPr>
        <w:t xml:space="preserve">ed by both myself and the </w:t>
      </w:r>
      <w:r w:rsidR="00BD44C3">
        <w:rPr>
          <w:rFonts w:ascii="Times New Roman" w:hAnsi="Times New Roman"/>
          <w:color w:val="000000"/>
          <w:sz w:val="20"/>
        </w:rPr>
        <w:t>MCCC or Mt Plus Services’ CEO</w:t>
      </w:r>
      <w:r w:rsidR="0004395D">
        <w:rPr>
          <w:rFonts w:ascii="Times New Roman" w:hAnsi="Times New Roman"/>
          <w:color w:val="000000"/>
          <w:sz w:val="20"/>
        </w:rPr>
        <w:t>.</w:t>
      </w:r>
    </w:p>
    <w:p w:rsidR="00B06B47" w:rsidRPr="0004395D" w:rsidRDefault="00442DA9">
      <w:pPr>
        <w:tabs>
          <w:tab w:val="left" w:pos="360"/>
        </w:tabs>
        <w:spacing w:line="260" w:lineRule="exact"/>
        <w:ind w:left="-180" w:right="-720" w:hanging="360"/>
        <w:rPr>
          <w:rFonts w:ascii="Times New Roman" w:hAnsi="Times New Roman"/>
          <w:color w:val="000000"/>
          <w:sz w:val="20"/>
        </w:rPr>
      </w:pPr>
      <w:r w:rsidRPr="0004395D">
        <w:rPr>
          <w:rFonts w:ascii="Times New Roman" w:hAnsi="Times New Roman"/>
          <w:color w:val="000000"/>
          <w:sz w:val="20"/>
        </w:rPr>
        <w:t>V.</w:t>
      </w:r>
      <w:r w:rsidRPr="0004395D">
        <w:rPr>
          <w:rFonts w:ascii="Times New Roman" w:hAnsi="Times New Roman"/>
          <w:color w:val="000000"/>
          <w:sz w:val="20"/>
        </w:rPr>
        <w:tab/>
        <w:t>I understand that I will</w:t>
      </w:r>
      <w:r w:rsidR="00B06B47" w:rsidRPr="0004395D">
        <w:rPr>
          <w:rFonts w:ascii="Times New Roman" w:hAnsi="Times New Roman"/>
          <w:color w:val="000000"/>
          <w:sz w:val="20"/>
        </w:rPr>
        <w:t xml:space="preserve"> be required to submit to a pre-employment, and</w:t>
      </w:r>
      <w:r w:rsidR="00CF47D3" w:rsidRPr="0004395D">
        <w:rPr>
          <w:rFonts w:ascii="Times New Roman" w:hAnsi="Times New Roman"/>
          <w:color w:val="000000"/>
          <w:sz w:val="20"/>
        </w:rPr>
        <w:t xml:space="preserve">/or </w:t>
      </w:r>
      <w:r w:rsidR="00B06B47" w:rsidRPr="0004395D">
        <w:rPr>
          <w:rFonts w:ascii="Times New Roman" w:hAnsi="Times New Roman"/>
          <w:color w:val="000000"/>
          <w:sz w:val="20"/>
        </w:rPr>
        <w:t>post-employment test for fitness and/or substance abuse, if not prohibited by law.</w:t>
      </w:r>
    </w:p>
    <w:p w:rsidR="00B06B47" w:rsidRPr="0004395D" w:rsidRDefault="00B06B47">
      <w:pPr>
        <w:numPr>
          <w:ilvl w:val="0"/>
          <w:numId w:val="6"/>
        </w:numPr>
        <w:tabs>
          <w:tab w:val="left" w:pos="-180"/>
        </w:tabs>
        <w:spacing w:line="260" w:lineRule="exact"/>
        <w:ind w:left="-180" w:right="-720" w:hanging="360"/>
        <w:rPr>
          <w:rFonts w:ascii="Times New Roman" w:hAnsi="Times New Roman"/>
          <w:color w:val="000000"/>
          <w:sz w:val="20"/>
        </w:rPr>
      </w:pPr>
      <w:r w:rsidRPr="0004395D">
        <w:rPr>
          <w:rFonts w:ascii="Times New Roman" w:hAnsi="Times New Roman"/>
          <w:color w:val="000000"/>
          <w:sz w:val="20"/>
        </w:rPr>
        <w:t xml:space="preserve">Upon separation of employment, I authorize </w:t>
      </w:r>
      <w:r w:rsidR="00BD44C3">
        <w:rPr>
          <w:rFonts w:ascii="Times New Roman" w:hAnsi="Times New Roman"/>
          <w:color w:val="000000"/>
          <w:sz w:val="20"/>
        </w:rPr>
        <w:t>MCCC or Mt Plus Services</w:t>
      </w:r>
      <w:r w:rsidRPr="0004395D">
        <w:rPr>
          <w:rFonts w:ascii="Times New Roman" w:hAnsi="Times New Roman"/>
          <w:color w:val="000000"/>
          <w:sz w:val="20"/>
        </w:rPr>
        <w:t xml:space="preserve"> to withhold from my final p</w:t>
      </w:r>
      <w:r w:rsidR="00CA626A" w:rsidRPr="0004395D">
        <w:rPr>
          <w:rFonts w:ascii="Times New Roman" w:hAnsi="Times New Roman"/>
          <w:color w:val="000000"/>
          <w:sz w:val="20"/>
        </w:rPr>
        <w:t xml:space="preserve">ay check any monies owed </w:t>
      </w:r>
      <w:r w:rsidRPr="0004395D">
        <w:rPr>
          <w:rFonts w:ascii="Times New Roman" w:hAnsi="Times New Roman"/>
          <w:color w:val="000000"/>
          <w:sz w:val="20"/>
        </w:rPr>
        <w:t xml:space="preserve">by me (if not prohibited by law) for </w:t>
      </w:r>
      <w:r w:rsidR="0004395D">
        <w:rPr>
          <w:rFonts w:ascii="Times New Roman" w:hAnsi="Times New Roman"/>
          <w:color w:val="000000"/>
          <w:sz w:val="20"/>
        </w:rPr>
        <w:t xml:space="preserve">pay advances, </w:t>
      </w:r>
      <w:r w:rsidRPr="0004395D">
        <w:rPr>
          <w:rFonts w:ascii="Times New Roman" w:hAnsi="Times New Roman"/>
          <w:color w:val="000000"/>
          <w:sz w:val="20"/>
        </w:rPr>
        <w:t xml:space="preserve">equipment, loans, products, services, </w:t>
      </w:r>
      <w:r w:rsidR="00860FEA" w:rsidRPr="0004395D">
        <w:rPr>
          <w:rFonts w:ascii="Times New Roman" w:hAnsi="Times New Roman"/>
          <w:color w:val="000000"/>
          <w:sz w:val="20"/>
        </w:rPr>
        <w:t xml:space="preserve">uniforms unreturned, </w:t>
      </w:r>
      <w:r w:rsidR="00CA626A" w:rsidRPr="0004395D">
        <w:rPr>
          <w:rFonts w:ascii="Times New Roman" w:hAnsi="Times New Roman"/>
          <w:color w:val="000000"/>
          <w:sz w:val="20"/>
        </w:rPr>
        <w:t xml:space="preserve">benefits advanced that I have not earned, </w:t>
      </w:r>
      <w:r w:rsidRPr="0004395D">
        <w:rPr>
          <w:rFonts w:ascii="Times New Roman" w:hAnsi="Times New Roman"/>
          <w:color w:val="000000"/>
          <w:sz w:val="20"/>
        </w:rPr>
        <w:t>materials or other assets in my p</w:t>
      </w:r>
      <w:r w:rsidR="00C90C2A" w:rsidRPr="0004395D">
        <w:rPr>
          <w:rFonts w:ascii="Times New Roman" w:hAnsi="Times New Roman"/>
          <w:color w:val="000000"/>
          <w:sz w:val="20"/>
        </w:rPr>
        <w:t>ossession not promptly returned or repaid</w:t>
      </w:r>
      <w:r w:rsidR="0004395D">
        <w:rPr>
          <w:rFonts w:ascii="Times New Roman" w:hAnsi="Times New Roman"/>
          <w:color w:val="000000"/>
          <w:sz w:val="20"/>
        </w:rPr>
        <w:t>,</w:t>
      </w:r>
      <w:r w:rsidR="00C90C2A" w:rsidRPr="0004395D">
        <w:rPr>
          <w:rFonts w:ascii="Times New Roman" w:hAnsi="Times New Roman"/>
          <w:color w:val="000000"/>
          <w:sz w:val="20"/>
        </w:rPr>
        <w:t xml:space="preserve"> as agreed.</w:t>
      </w:r>
    </w:p>
    <w:p w:rsidR="00B06B47" w:rsidRPr="0004395D" w:rsidRDefault="00B06B47">
      <w:pPr>
        <w:numPr>
          <w:ilvl w:val="0"/>
          <w:numId w:val="6"/>
        </w:numPr>
        <w:tabs>
          <w:tab w:val="clear" w:pos="720"/>
          <w:tab w:val="left" w:pos="-180"/>
        </w:tabs>
        <w:spacing w:line="260" w:lineRule="exact"/>
        <w:ind w:left="-180" w:right="-720" w:hanging="360"/>
        <w:rPr>
          <w:rFonts w:ascii="Times New Roman" w:hAnsi="Times New Roman"/>
          <w:color w:val="000000"/>
          <w:sz w:val="20"/>
        </w:rPr>
      </w:pPr>
      <w:r w:rsidRPr="0004395D">
        <w:rPr>
          <w:rFonts w:ascii="Times New Roman" w:hAnsi="Times New Roman"/>
          <w:color w:val="000000"/>
          <w:sz w:val="20"/>
        </w:rPr>
        <w:t>As a condition of employment, I accept that any complaint or conflict that cannot be resolved internally may be referred to Alternative Dispute Resol</w:t>
      </w:r>
      <w:r w:rsidR="00692E43" w:rsidRPr="0004395D">
        <w:rPr>
          <w:rFonts w:ascii="Times New Roman" w:hAnsi="Times New Roman"/>
          <w:color w:val="000000"/>
          <w:sz w:val="20"/>
        </w:rPr>
        <w:t>ution, unless prohibited by law, before any other legal action is taken.</w:t>
      </w:r>
    </w:p>
    <w:p w:rsidR="00B06B47" w:rsidRPr="0004395D" w:rsidRDefault="00B06B47">
      <w:pPr>
        <w:spacing w:line="260" w:lineRule="exact"/>
        <w:ind w:left="-540" w:right="-720"/>
        <w:jc w:val="both"/>
        <w:rPr>
          <w:rFonts w:ascii="Times New Roman" w:hAnsi="Times New Roman"/>
          <w:color w:val="000000"/>
          <w:sz w:val="20"/>
        </w:rPr>
      </w:pPr>
    </w:p>
    <w:p w:rsidR="00B06B47" w:rsidRDefault="00B06B47" w:rsidP="00321F56">
      <w:pPr>
        <w:spacing w:line="260" w:lineRule="exact"/>
        <w:ind w:left="-540" w:right="-720"/>
        <w:jc w:val="both"/>
        <w:rPr>
          <w:rFonts w:ascii="Times New Roman" w:hAnsi="Times New Roman"/>
          <w:color w:val="000000"/>
          <w:sz w:val="20"/>
        </w:rPr>
      </w:pPr>
      <w:r w:rsidRPr="0004395D">
        <w:rPr>
          <w:rFonts w:ascii="Times New Roman" w:hAnsi="Times New Roman"/>
          <w:b/>
          <w:color w:val="000000"/>
          <w:sz w:val="20"/>
        </w:rPr>
        <w:t>DATE</w:t>
      </w:r>
      <w:r w:rsidRPr="0004395D">
        <w:rPr>
          <w:rFonts w:ascii="Times New Roman" w:hAnsi="Times New Roman"/>
          <w:color w:val="000000"/>
          <w:sz w:val="20"/>
        </w:rPr>
        <w:t xml:space="preserve">____________________   </w:t>
      </w:r>
      <w:r w:rsidRPr="0004395D">
        <w:rPr>
          <w:rFonts w:ascii="Times New Roman" w:hAnsi="Times New Roman"/>
          <w:b/>
          <w:color w:val="000000"/>
          <w:sz w:val="20"/>
        </w:rPr>
        <w:t>SIGNATURE</w:t>
      </w:r>
      <w:r w:rsidRPr="0004395D">
        <w:rPr>
          <w:rFonts w:ascii="Times New Roman" w:hAnsi="Times New Roman"/>
          <w:color w:val="000000"/>
          <w:sz w:val="20"/>
        </w:rPr>
        <w:t>____________________________________________________________</w:t>
      </w:r>
    </w:p>
    <w:p w:rsidR="00C90C2A" w:rsidRDefault="00C90C2A" w:rsidP="00321F56">
      <w:pPr>
        <w:spacing w:line="260" w:lineRule="exact"/>
        <w:ind w:left="-540" w:right="-720"/>
        <w:jc w:val="both"/>
        <w:rPr>
          <w:rFonts w:ascii="Times New Roman" w:hAnsi="Times New Roman"/>
          <w:color w:val="000000"/>
          <w:sz w:val="20"/>
        </w:rPr>
      </w:pPr>
    </w:p>
    <w:p w:rsidR="00B06B47" w:rsidRDefault="00F375E0" w:rsidP="00C91A47">
      <w:pPr>
        <w:spacing w:line="260" w:lineRule="exact"/>
        <w:ind w:left="-540" w:right="-720"/>
        <w:rPr>
          <w:rFonts w:ascii="Gill Sans MT" w:hAnsi="Gill Sans MT"/>
          <w:i/>
          <w:color w:val="000000"/>
          <w:sz w:val="18"/>
          <w:szCs w:val="18"/>
        </w:rPr>
      </w:pPr>
      <w:r>
        <w:rPr>
          <w:rFonts w:ascii="Gill Sans MT" w:hAnsi="Gill Sans MT"/>
          <w:i/>
          <w:color w:val="000000"/>
          <w:sz w:val="18"/>
          <w:szCs w:val="18"/>
        </w:rPr>
        <w:t>© HR Enterprise, Inc., 201</w:t>
      </w:r>
      <w:r w:rsidR="0004395D">
        <w:rPr>
          <w:rFonts w:ascii="Gill Sans MT" w:hAnsi="Gill Sans MT"/>
          <w:i/>
          <w:color w:val="000000"/>
          <w:sz w:val="18"/>
          <w:szCs w:val="18"/>
        </w:rPr>
        <w:t>5</w:t>
      </w:r>
      <w:r w:rsidR="00030347">
        <w:rPr>
          <w:rFonts w:ascii="Gill Sans MT" w:hAnsi="Gill Sans MT"/>
          <w:i/>
          <w:color w:val="000000"/>
          <w:sz w:val="18"/>
          <w:szCs w:val="18"/>
        </w:rPr>
        <w:t>.  This copyrighted document is the intellectu</w:t>
      </w:r>
      <w:r w:rsidR="00C91A47">
        <w:rPr>
          <w:rFonts w:ascii="Gill Sans MT" w:hAnsi="Gill Sans MT"/>
          <w:i/>
          <w:color w:val="000000"/>
          <w:sz w:val="18"/>
          <w:szCs w:val="18"/>
        </w:rPr>
        <w:t xml:space="preserve">al property of HR Enterprise, Inc. </w:t>
      </w:r>
      <w:r w:rsidR="00DE7874">
        <w:rPr>
          <w:rFonts w:ascii="Gill Sans MT" w:hAnsi="Gill Sans MT"/>
          <w:i/>
          <w:color w:val="000000"/>
          <w:sz w:val="18"/>
          <w:szCs w:val="18"/>
        </w:rPr>
        <w:t xml:space="preserve"> </w:t>
      </w:r>
      <w:r w:rsidR="00030347">
        <w:rPr>
          <w:rFonts w:ascii="Gill Sans MT" w:hAnsi="Gill Sans MT"/>
          <w:i/>
          <w:color w:val="000000"/>
          <w:sz w:val="18"/>
          <w:szCs w:val="18"/>
        </w:rPr>
        <w:t xml:space="preserve">Usage rights are </w:t>
      </w:r>
      <w:r w:rsidR="0004395D">
        <w:rPr>
          <w:rFonts w:ascii="Gill Sans MT" w:hAnsi="Gill Sans MT"/>
          <w:i/>
          <w:color w:val="000000"/>
          <w:sz w:val="18"/>
          <w:szCs w:val="18"/>
        </w:rPr>
        <w:t>granted to clients of HR Enterprise, Inc.  1-800-691-5061 to report copyright violations.</w:t>
      </w:r>
    </w:p>
    <w:p w:rsidR="00C91A47" w:rsidRDefault="00C91A47" w:rsidP="00C91A47">
      <w:pPr>
        <w:spacing w:line="260" w:lineRule="exact"/>
        <w:ind w:left="-540" w:right="-720"/>
      </w:pPr>
    </w:p>
    <w:p w:rsidR="00417E0A" w:rsidRPr="00F13D5E" w:rsidRDefault="00417E0A" w:rsidP="00417E0A">
      <w:pPr>
        <w:spacing w:line="260" w:lineRule="exact"/>
        <w:ind w:left="-540" w:right="-720"/>
        <w:jc w:val="center"/>
        <w:rPr>
          <w:rFonts w:ascii="Times New Roman" w:hAnsi="Times New Roman"/>
          <w:color w:val="000000"/>
          <w:sz w:val="18"/>
          <w:szCs w:val="18"/>
        </w:rPr>
      </w:pPr>
    </w:p>
    <w:p w:rsidR="00417E0A" w:rsidRPr="00F13D5E" w:rsidRDefault="00417E0A" w:rsidP="00417E0A">
      <w:pPr>
        <w:spacing w:line="260" w:lineRule="exact"/>
        <w:ind w:left="-540" w:right="-720"/>
        <w:jc w:val="center"/>
        <w:rPr>
          <w:rFonts w:ascii="Times New Roman" w:hAnsi="Times New Roman"/>
          <w:b/>
          <w:bCs/>
        </w:rPr>
      </w:pPr>
      <w:r w:rsidRPr="00F13D5E">
        <w:rPr>
          <w:rFonts w:ascii="Times New Roman" w:hAnsi="Times New Roman"/>
          <w:b/>
          <w:bCs/>
        </w:rPr>
        <w:t>ADMINISTRATIVE OFFICE OF THE COURTS</w:t>
      </w:r>
    </w:p>
    <w:p w:rsidR="00417E0A" w:rsidRPr="00F13D5E" w:rsidRDefault="00417E0A" w:rsidP="00417E0A">
      <w:pPr>
        <w:spacing w:line="260" w:lineRule="exact"/>
        <w:ind w:left="-540" w:right="-720"/>
        <w:jc w:val="center"/>
        <w:rPr>
          <w:rFonts w:ascii="Times New Roman" w:hAnsi="Times New Roman"/>
          <w:b/>
          <w:bCs/>
        </w:rPr>
      </w:pPr>
      <w:r w:rsidRPr="00F13D5E">
        <w:rPr>
          <w:rFonts w:ascii="Times New Roman" w:hAnsi="Times New Roman"/>
          <w:b/>
          <w:bCs/>
        </w:rPr>
        <w:t>PRETRIAL SERVICES</w:t>
      </w:r>
    </w:p>
    <w:p w:rsidR="00417E0A" w:rsidRPr="00F13D5E" w:rsidRDefault="00417E0A" w:rsidP="00417E0A">
      <w:pPr>
        <w:spacing w:line="260" w:lineRule="exact"/>
        <w:ind w:left="-540" w:right="-720"/>
        <w:jc w:val="center"/>
        <w:rPr>
          <w:rFonts w:ascii="Times New Roman" w:hAnsi="Times New Roman"/>
          <w:b/>
          <w:bCs/>
        </w:rPr>
      </w:pPr>
      <w:r w:rsidRPr="00F13D5E">
        <w:rPr>
          <w:rFonts w:ascii="Times New Roman" w:hAnsi="Times New Roman"/>
          <w:b/>
          <w:bCs/>
        </w:rPr>
        <w:t>100 MILLCREEK PARK FRANKFORT, KENTUCKY 40601</w:t>
      </w:r>
    </w:p>
    <w:p w:rsidR="00417E0A" w:rsidRPr="00F13D5E" w:rsidRDefault="00417E0A" w:rsidP="00417E0A">
      <w:pPr>
        <w:spacing w:line="260" w:lineRule="exact"/>
        <w:ind w:left="-540" w:right="-720"/>
        <w:jc w:val="center"/>
        <w:rPr>
          <w:rFonts w:ascii="Times New Roman" w:hAnsi="Times New Roman"/>
          <w:b/>
          <w:bCs/>
        </w:rPr>
      </w:pPr>
      <w:r w:rsidRPr="00F13D5E">
        <w:rPr>
          <w:rFonts w:ascii="Times New Roman" w:hAnsi="Times New Roman"/>
          <w:b/>
          <w:bCs/>
        </w:rPr>
        <w:t>(502) 573-2350</w:t>
      </w:r>
    </w:p>
    <w:p w:rsidR="00417E0A" w:rsidRPr="00F13D5E" w:rsidRDefault="00417E0A" w:rsidP="00417E0A">
      <w:pPr>
        <w:spacing w:line="260" w:lineRule="exact"/>
        <w:ind w:left="-540" w:right="-720"/>
        <w:rPr>
          <w:rFonts w:ascii="Times New Roman" w:hAnsi="Times New Roman"/>
        </w:rPr>
      </w:pPr>
    </w:p>
    <w:p w:rsidR="00417E0A" w:rsidRPr="00F13D5E" w:rsidRDefault="00417E0A" w:rsidP="00417E0A">
      <w:pPr>
        <w:spacing w:line="260" w:lineRule="exact"/>
        <w:ind w:left="-540" w:right="-720"/>
        <w:rPr>
          <w:rFonts w:ascii="Times New Roman" w:hAnsi="Times New Roman"/>
        </w:rPr>
      </w:pPr>
    </w:p>
    <w:p w:rsidR="00417E0A"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The process to obtain the information contained in the COURT DISPOSITION SYSTEM is as follows:</w:t>
      </w:r>
    </w:p>
    <w:p w:rsidR="00417E0A" w:rsidRPr="00F13D5E"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 xml:space="preserve"> </w:t>
      </w:r>
    </w:p>
    <w:p w:rsidR="00417E0A"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 xml:space="preserve">Individuals . . . . . Requesting a record on yourself is free. Enclose a self-addressed stamped envelope for a return reply. </w:t>
      </w:r>
    </w:p>
    <w:p w:rsidR="00417E0A" w:rsidRPr="00F13D5E" w:rsidRDefault="00417E0A" w:rsidP="00417E0A">
      <w:pPr>
        <w:spacing w:line="260" w:lineRule="exact"/>
        <w:ind w:left="-540" w:right="-720"/>
        <w:rPr>
          <w:rFonts w:ascii="Times New Roman" w:hAnsi="Times New Roman"/>
          <w:sz w:val="21"/>
          <w:szCs w:val="21"/>
        </w:rPr>
      </w:pPr>
    </w:p>
    <w:p w:rsidR="00417E0A"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 xml:space="preserve">Others . . . . . A request on another person requires a $15.00 check or money order and must include two envelopes. Your return envelope must be addressed with adequate postage, and the other only needs the address of the person being checked. These requests will be considered commercial. </w:t>
      </w:r>
    </w:p>
    <w:p w:rsidR="00417E0A" w:rsidRPr="00F13D5E" w:rsidRDefault="00417E0A" w:rsidP="00417E0A">
      <w:pPr>
        <w:spacing w:line="260" w:lineRule="exact"/>
        <w:ind w:left="-540" w:right="-720"/>
        <w:rPr>
          <w:rFonts w:ascii="Times New Roman" w:hAnsi="Times New Roman"/>
          <w:sz w:val="21"/>
          <w:szCs w:val="21"/>
        </w:rPr>
      </w:pPr>
    </w:p>
    <w:p w:rsidR="00417E0A"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 xml:space="preserve">Non-Profit . . . . .And Governmental Units must provide both envelopes mentioned above, a tax exempt number for waiver of fees, contact person, phone number, and mailing address on their request. Multiple inquiries can be made on a continuation form. </w:t>
      </w:r>
    </w:p>
    <w:p w:rsidR="00417E0A" w:rsidRPr="00F13D5E" w:rsidRDefault="00417E0A" w:rsidP="00417E0A">
      <w:pPr>
        <w:spacing w:line="260" w:lineRule="exact"/>
        <w:ind w:left="-540" w:right="-720"/>
        <w:rPr>
          <w:rFonts w:ascii="Times New Roman" w:hAnsi="Times New Roman"/>
          <w:sz w:val="21"/>
          <w:szCs w:val="21"/>
        </w:rPr>
      </w:pPr>
    </w:p>
    <w:p w:rsidR="00417E0A" w:rsidRDefault="00417E0A" w:rsidP="00417E0A">
      <w:pPr>
        <w:spacing w:line="260" w:lineRule="exact"/>
        <w:ind w:left="-540" w:right="-720"/>
        <w:rPr>
          <w:rFonts w:ascii="Times New Roman" w:hAnsi="Times New Roman"/>
          <w:b/>
          <w:bCs/>
          <w:sz w:val="21"/>
          <w:szCs w:val="21"/>
        </w:rPr>
      </w:pPr>
      <w:r w:rsidRPr="00F13D5E">
        <w:rPr>
          <w:rFonts w:ascii="Times New Roman" w:hAnsi="Times New Roman"/>
          <w:b/>
          <w:bCs/>
          <w:sz w:val="21"/>
          <w:szCs w:val="21"/>
        </w:rPr>
        <w:t xml:space="preserve">Fees are paid to the order of the KENTUCKY STATE TREASURER by check or money order ONLY. </w:t>
      </w:r>
      <w:r w:rsidRPr="00F13D5E">
        <w:rPr>
          <w:rFonts w:ascii="Times New Roman" w:hAnsi="Times New Roman"/>
          <w:b/>
          <w:bCs/>
          <w:i/>
          <w:iCs/>
          <w:sz w:val="21"/>
          <w:szCs w:val="21"/>
        </w:rPr>
        <w:t>FAILURE TO COMPLY WITH THESE PROCEDURES WILL RESULT IN THE REQUEST BEING RETURNED UNPROCESSED.</w:t>
      </w:r>
      <w:r w:rsidRPr="00F13D5E">
        <w:rPr>
          <w:rFonts w:ascii="Times New Roman" w:hAnsi="Times New Roman"/>
          <w:b/>
          <w:bCs/>
          <w:sz w:val="21"/>
          <w:szCs w:val="21"/>
        </w:rPr>
        <w:t xml:space="preserve">  If you suspect information contained on the record is incorrect, or have any questions, please contact Pretrial Services at (502) 573-2350. </w:t>
      </w:r>
    </w:p>
    <w:p w:rsidR="00417E0A" w:rsidRPr="00F13D5E" w:rsidRDefault="00417E0A" w:rsidP="00417E0A">
      <w:pPr>
        <w:spacing w:line="260" w:lineRule="exact"/>
        <w:ind w:left="-540" w:right="-720"/>
        <w:rPr>
          <w:rFonts w:ascii="Times New Roman" w:hAnsi="Times New Roman"/>
          <w:sz w:val="21"/>
          <w:szCs w:val="21"/>
        </w:rPr>
      </w:pPr>
    </w:p>
    <w:p w:rsidR="00417E0A" w:rsidRDefault="00417E0A" w:rsidP="00417E0A">
      <w:pPr>
        <w:spacing w:line="260" w:lineRule="exact"/>
        <w:ind w:left="-540" w:right="-720"/>
        <w:rPr>
          <w:rFonts w:ascii="Times New Roman" w:hAnsi="Times New Roman"/>
          <w:sz w:val="21"/>
          <w:szCs w:val="21"/>
          <w:u w:val="single"/>
        </w:rPr>
      </w:pPr>
      <w:r w:rsidRPr="00F13D5E">
        <w:rPr>
          <w:rFonts w:ascii="Times New Roman" w:hAnsi="Times New Roman"/>
          <w:sz w:val="21"/>
          <w:szCs w:val="21"/>
        </w:rPr>
        <w:t xml:space="preserve">PLEASE </w:t>
      </w:r>
      <w:r w:rsidRPr="00F13D5E">
        <w:rPr>
          <w:rFonts w:ascii="Times New Roman" w:hAnsi="Times New Roman"/>
          <w:sz w:val="21"/>
          <w:szCs w:val="21"/>
          <w:u w:val="single"/>
        </w:rPr>
        <w:t>PRINT OR TYPE</w:t>
      </w:r>
      <w:r w:rsidRPr="00F13D5E">
        <w:rPr>
          <w:rFonts w:ascii="Times New Roman" w:hAnsi="Times New Roman"/>
          <w:sz w:val="21"/>
          <w:szCs w:val="21"/>
        </w:rPr>
        <w:t xml:space="preserve"> THE INDIVIDUALS INFORMATION </w:t>
      </w:r>
      <w:r w:rsidRPr="00F13D5E">
        <w:rPr>
          <w:rFonts w:ascii="Times New Roman" w:hAnsi="Times New Roman"/>
          <w:sz w:val="21"/>
          <w:szCs w:val="21"/>
          <w:u w:val="single"/>
        </w:rPr>
        <w:t xml:space="preserve">CLEARLY </w:t>
      </w:r>
    </w:p>
    <w:p w:rsidR="00417E0A" w:rsidRPr="00F13D5E" w:rsidRDefault="00417E0A" w:rsidP="00417E0A">
      <w:pPr>
        <w:spacing w:line="260" w:lineRule="exact"/>
        <w:ind w:left="-540" w:right="-720"/>
        <w:rPr>
          <w:rFonts w:ascii="Times New Roman" w:hAnsi="Times New Roman"/>
          <w:sz w:val="21"/>
          <w:szCs w:val="21"/>
        </w:rPr>
      </w:pPr>
    </w:p>
    <w:p w:rsidR="00417E0A" w:rsidRPr="00F13D5E"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Social Security #: ____-____-______</w:t>
      </w:r>
    </w:p>
    <w:p w:rsidR="00417E0A" w:rsidRPr="00F13D5E"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Name: ___________________________</w:t>
      </w:r>
    </w:p>
    <w:p w:rsidR="00417E0A" w:rsidRDefault="00417E0A" w:rsidP="00417E0A">
      <w:pPr>
        <w:spacing w:line="260" w:lineRule="exact"/>
        <w:ind w:left="-540" w:right="-720"/>
        <w:rPr>
          <w:rFonts w:ascii="Times New Roman" w:hAnsi="Times New Roman"/>
          <w:sz w:val="21"/>
          <w:szCs w:val="21"/>
          <w:u w:val="single"/>
        </w:rPr>
      </w:pPr>
      <w:r w:rsidRPr="00F13D5E">
        <w:rPr>
          <w:rFonts w:ascii="Times New Roman" w:hAnsi="Times New Roman"/>
          <w:sz w:val="21"/>
          <w:szCs w:val="21"/>
        </w:rPr>
        <w:t xml:space="preserve">Date of Birth:  </w:t>
      </w:r>
      <w:r w:rsidRPr="00F13D5E">
        <w:rPr>
          <w:rFonts w:ascii="Times New Roman" w:hAnsi="Times New Roman"/>
          <w:sz w:val="21"/>
          <w:szCs w:val="21"/>
          <w:u w:val="single"/>
        </w:rPr>
        <w:t xml:space="preserve">___/   /____ </w:t>
      </w:r>
    </w:p>
    <w:p w:rsidR="00417E0A" w:rsidRPr="00F13D5E" w:rsidRDefault="00417E0A" w:rsidP="00417E0A">
      <w:pPr>
        <w:spacing w:line="260" w:lineRule="exact"/>
        <w:ind w:left="-540" w:right="-720"/>
        <w:rPr>
          <w:rFonts w:ascii="Times New Roman" w:hAnsi="Times New Roman"/>
          <w:sz w:val="21"/>
          <w:szCs w:val="21"/>
          <w:u w:val="single"/>
        </w:rPr>
      </w:pPr>
    </w:p>
    <w:p w:rsidR="00417E0A" w:rsidRDefault="00417E0A" w:rsidP="00417E0A">
      <w:pPr>
        <w:spacing w:line="260" w:lineRule="exact"/>
        <w:ind w:left="-540" w:right="-720"/>
        <w:rPr>
          <w:rFonts w:ascii="Times New Roman" w:hAnsi="Times New Roman"/>
          <w:sz w:val="21"/>
          <w:szCs w:val="21"/>
        </w:rPr>
      </w:pPr>
      <w:r w:rsidRPr="00F13D5E">
        <w:rPr>
          <w:rFonts w:ascii="Times New Roman" w:hAnsi="Times New Roman"/>
          <w:noProof/>
          <w:sz w:val="21"/>
          <w:szCs w:val="21"/>
        </w:rPr>
        <mc:AlternateContent>
          <mc:Choice Requires="wps">
            <w:drawing>
              <wp:anchor distT="0" distB="0" distL="114300" distR="114300" simplePos="0" relativeHeight="251659264" behindDoc="0" locked="0" layoutInCell="1" allowOverlap="1" wp14:anchorId="70603AAB" wp14:editId="36B7A43D">
                <wp:simplePos x="0" y="0"/>
                <wp:positionH relativeFrom="column">
                  <wp:posOffset>1651000</wp:posOffset>
                </wp:positionH>
                <wp:positionV relativeFrom="paragraph">
                  <wp:posOffset>188595</wp:posOffset>
                </wp:positionV>
                <wp:extent cx="4133850" cy="0"/>
                <wp:effectExtent l="9525" t="9525" r="9525"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740329" id="_x0000_t32" coordsize="21600,21600" o:spt="32" o:oned="t" path="m,l21600,21600e" filled="f">
                <v:path arrowok="t" fillok="f" o:connecttype="none"/>
                <o:lock v:ext="edit" shapetype="t"/>
              </v:shapetype>
              <v:shape id="Straight Arrow Connector 7" o:spid="_x0000_s1026" type="#_x0000_t32" style="position:absolute;margin-left:130pt;margin-top:14.85pt;width:32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"/>
            </w:pict>
          </mc:Fallback>
        </mc:AlternateContent>
      </w:r>
      <w:r w:rsidRPr="00F13D5E">
        <w:rPr>
          <w:rFonts w:ascii="Times New Roman" w:hAnsi="Times New Roman"/>
          <w:sz w:val="21"/>
          <w:szCs w:val="21"/>
        </w:rPr>
        <w:t xml:space="preserve">Maiden or Alias Name(s):                                                                          </w:t>
      </w:r>
    </w:p>
    <w:p w:rsidR="00417E0A" w:rsidRPr="00F13D5E" w:rsidRDefault="00417E0A" w:rsidP="00417E0A">
      <w:pPr>
        <w:spacing w:line="260" w:lineRule="exact"/>
        <w:ind w:left="-540" w:right="-720"/>
        <w:rPr>
          <w:rFonts w:ascii="Times New Roman" w:hAnsi="Times New Roman"/>
          <w:sz w:val="21"/>
          <w:szCs w:val="21"/>
        </w:rPr>
      </w:pPr>
    </w:p>
    <w:p w:rsidR="00417E0A" w:rsidRPr="00F13D5E"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 xml:space="preserve">Address (Street # / PO Box#): City, State, Zip Code: </w:t>
      </w:r>
      <w:r>
        <w:rPr>
          <w:rFonts w:ascii="Times New Roman" w:hAnsi="Times New Roman"/>
          <w:sz w:val="21"/>
          <w:szCs w:val="21"/>
        </w:rPr>
        <w:t>__________________________________________________</w:t>
      </w:r>
    </w:p>
    <w:p w:rsidR="00417E0A" w:rsidRDefault="00417E0A" w:rsidP="00417E0A">
      <w:pPr>
        <w:spacing w:line="260" w:lineRule="exact"/>
        <w:ind w:left="-540" w:right="-720"/>
        <w:rPr>
          <w:rFonts w:ascii="Times New Roman" w:hAnsi="Times New Roman"/>
          <w:b/>
          <w:bCs/>
          <w:sz w:val="21"/>
          <w:szCs w:val="21"/>
          <w:u w:val="single"/>
        </w:rPr>
      </w:pPr>
    </w:p>
    <w:p w:rsidR="00417E0A" w:rsidRDefault="00417E0A" w:rsidP="00417E0A">
      <w:pPr>
        <w:spacing w:line="260" w:lineRule="exact"/>
        <w:ind w:left="-540" w:right="-720"/>
        <w:rPr>
          <w:rFonts w:ascii="Times New Roman" w:hAnsi="Times New Roman"/>
          <w:b/>
          <w:bCs/>
          <w:sz w:val="21"/>
          <w:szCs w:val="21"/>
        </w:rPr>
      </w:pPr>
      <w:r w:rsidRPr="00F13D5E">
        <w:rPr>
          <w:rFonts w:ascii="Times New Roman" w:hAnsi="Times New Roman"/>
          <w:b/>
          <w:bCs/>
          <w:sz w:val="21"/>
          <w:szCs w:val="21"/>
          <w:u w:val="single"/>
        </w:rPr>
        <w:t>Individual Request</w:t>
      </w:r>
      <w:r w:rsidRPr="00F13D5E">
        <w:rPr>
          <w:rFonts w:ascii="Times New Roman" w:hAnsi="Times New Roman"/>
          <w:b/>
          <w:bCs/>
          <w:sz w:val="21"/>
          <w:szCs w:val="21"/>
        </w:rPr>
        <w:t xml:space="preserve">: I understand that failure to accurately provide the information requested may result in my prosecution under KRS 523.100. </w:t>
      </w:r>
    </w:p>
    <w:p w:rsidR="00417E0A" w:rsidRDefault="00417E0A" w:rsidP="00417E0A">
      <w:pPr>
        <w:spacing w:line="260" w:lineRule="exact"/>
        <w:ind w:left="-540" w:right="-720"/>
        <w:rPr>
          <w:rFonts w:ascii="Times New Roman" w:hAnsi="Times New Roman"/>
          <w:sz w:val="21"/>
          <w:szCs w:val="21"/>
        </w:rPr>
      </w:pPr>
    </w:p>
    <w:p w:rsidR="00417E0A" w:rsidRPr="00F13D5E" w:rsidRDefault="00417E0A" w:rsidP="00417E0A">
      <w:pPr>
        <w:spacing w:line="260" w:lineRule="exact"/>
        <w:ind w:left="-540" w:right="-720"/>
        <w:rPr>
          <w:rFonts w:ascii="Times New Roman" w:hAnsi="Times New Roman"/>
          <w:sz w:val="21"/>
          <w:szCs w:val="21"/>
        </w:rPr>
      </w:pPr>
    </w:p>
    <w:p w:rsidR="00417E0A" w:rsidRPr="00F13D5E"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 xml:space="preserve">_____________________________________                     </w:t>
      </w:r>
      <w:r w:rsidRPr="00F13D5E">
        <w:rPr>
          <w:rFonts w:ascii="Times New Roman" w:hAnsi="Times New Roman"/>
          <w:sz w:val="21"/>
          <w:szCs w:val="21"/>
          <w:u w:val="single"/>
        </w:rPr>
        <w:t>___/___ /</w:t>
      </w:r>
      <w:r w:rsidRPr="00F13D5E">
        <w:rPr>
          <w:rFonts w:ascii="Times New Roman" w:hAnsi="Times New Roman"/>
          <w:sz w:val="21"/>
          <w:szCs w:val="21"/>
        </w:rPr>
        <w:t xml:space="preserve">______ </w:t>
      </w:r>
    </w:p>
    <w:p w:rsidR="00417E0A" w:rsidRPr="00F13D5E"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 xml:space="preserve">Signature                                                                                Date </w:t>
      </w:r>
    </w:p>
    <w:p w:rsidR="00417E0A" w:rsidRPr="00F13D5E" w:rsidRDefault="00417E0A" w:rsidP="00417E0A">
      <w:pPr>
        <w:spacing w:line="260" w:lineRule="exact"/>
        <w:ind w:left="-540" w:right="-720"/>
        <w:rPr>
          <w:rFonts w:ascii="Times New Roman" w:hAnsi="Times New Roman"/>
          <w:b/>
          <w:bCs/>
          <w:sz w:val="21"/>
          <w:szCs w:val="21"/>
          <w:u w:val="single"/>
        </w:rPr>
      </w:pPr>
    </w:p>
    <w:p w:rsidR="00417E0A" w:rsidRPr="00F13D5E" w:rsidRDefault="00417E0A" w:rsidP="00417E0A">
      <w:pPr>
        <w:spacing w:line="260" w:lineRule="exact"/>
        <w:ind w:left="-540" w:right="-720"/>
        <w:rPr>
          <w:rFonts w:ascii="Times New Roman" w:hAnsi="Times New Roman"/>
          <w:sz w:val="21"/>
          <w:szCs w:val="21"/>
        </w:rPr>
      </w:pPr>
      <w:r w:rsidRPr="00F13D5E">
        <w:rPr>
          <w:rFonts w:ascii="Times New Roman" w:hAnsi="Times New Roman"/>
          <w:b/>
          <w:bCs/>
          <w:sz w:val="21"/>
          <w:szCs w:val="21"/>
          <w:u w:val="single"/>
        </w:rPr>
        <w:t>Other Request</w:t>
      </w:r>
      <w:r w:rsidRPr="00F13D5E">
        <w:rPr>
          <w:rFonts w:ascii="Times New Roman" w:hAnsi="Times New Roman"/>
          <w:b/>
          <w:bCs/>
          <w:sz w:val="21"/>
          <w:szCs w:val="21"/>
        </w:rPr>
        <w:t xml:space="preserve">: </w:t>
      </w:r>
    </w:p>
    <w:p w:rsidR="00417E0A"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I have provided the basic information necessary to qualify for record processing and exemption of fees, if applicable.</w:t>
      </w:r>
    </w:p>
    <w:p w:rsidR="00417E0A" w:rsidRPr="00F13D5E"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 xml:space="preserve"> </w:t>
      </w:r>
    </w:p>
    <w:p w:rsidR="00417E0A" w:rsidRPr="00F13D5E" w:rsidRDefault="00417E0A" w:rsidP="00417E0A">
      <w:pPr>
        <w:spacing w:line="260" w:lineRule="exact"/>
        <w:ind w:left="-540" w:right="-720"/>
        <w:rPr>
          <w:rFonts w:ascii="Times New Roman" w:hAnsi="Times New Roman"/>
          <w:sz w:val="21"/>
          <w:szCs w:val="21"/>
          <w:u w:val="single"/>
        </w:rPr>
      </w:pPr>
      <w:r w:rsidRPr="00F13D5E">
        <w:rPr>
          <w:rFonts w:ascii="Times New Roman" w:hAnsi="Times New Roman"/>
          <w:sz w:val="21"/>
          <w:szCs w:val="21"/>
        </w:rPr>
        <w:t>_______________________                ___________________________         __</w:t>
      </w:r>
      <w:r w:rsidRPr="00F13D5E">
        <w:rPr>
          <w:rFonts w:ascii="Times New Roman" w:hAnsi="Times New Roman"/>
          <w:sz w:val="21"/>
          <w:szCs w:val="21"/>
          <w:u w:val="single"/>
        </w:rPr>
        <w:t>_/___/_____</w:t>
      </w:r>
    </w:p>
    <w:p w:rsidR="00417E0A" w:rsidRPr="00F13D5E"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 xml:space="preserve">Tax/Exempt/User#                                  Requestor                                                  Date </w:t>
      </w:r>
    </w:p>
    <w:p w:rsidR="00417E0A" w:rsidRPr="00F13D5E"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 xml:space="preserve">                 </w:t>
      </w:r>
    </w:p>
    <w:p w:rsidR="00417E0A" w:rsidRPr="00F13D5E" w:rsidRDefault="00417E0A" w:rsidP="00417E0A">
      <w:pPr>
        <w:spacing w:line="260" w:lineRule="exact"/>
        <w:ind w:left="-540" w:right="-720"/>
        <w:rPr>
          <w:rFonts w:ascii="Times New Roman" w:hAnsi="Times New Roman"/>
          <w:sz w:val="21"/>
          <w:szCs w:val="21"/>
          <w:u w:val="single"/>
        </w:rPr>
      </w:pPr>
      <w:r w:rsidRPr="00F13D5E">
        <w:rPr>
          <w:rFonts w:ascii="Times New Roman" w:hAnsi="Times New Roman"/>
          <w:sz w:val="21"/>
          <w:szCs w:val="21"/>
        </w:rPr>
        <w:t xml:space="preserve">____________________________         </w:t>
      </w:r>
      <w:r w:rsidRPr="00F13D5E">
        <w:rPr>
          <w:rFonts w:ascii="Times New Roman" w:hAnsi="Times New Roman"/>
          <w:sz w:val="21"/>
          <w:szCs w:val="21"/>
          <w:u w:val="single"/>
        </w:rPr>
        <w:t>(___)____-______</w:t>
      </w:r>
    </w:p>
    <w:p w:rsidR="00417E0A" w:rsidRPr="00F13D5E"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 xml:space="preserve">Street Address                                          Phone </w:t>
      </w:r>
    </w:p>
    <w:p w:rsidR="00417E0A" w:rsidRPr="00F13D5E"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 xml:space="preserve">                                     </w:t>
      </w:r>
    </w:p>
    <w:p w:rsidR="00417E0A" w:rsidRPr="00F13D5E"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 xml:space="preserve">___________________________________________________  </w:t>
      </w:r>
    </w:p>
    <w:p w:rsidR="00417E0A" w:rsidRPr="00F13D5E" w:rsidRDefault="00417E0A" w:rsidP="00417E0A">
      <w:pPr>
        <w:spacing w:line="260" w:lineRule="exact"/>
        <w:ind w:left="-540" w:right="-720"/>
        <w:rPr>
          <w:rFonts w:ascii="Times New Roman" w:hAnsi="Times New Roman"/>
          <w:sz w:val="21"/>
          <w:szCs w:val="21"/>
        </w:rPr>
      </w:pPr>
      <w:r w:rsidRPr="00F13D5E">
        <w:rPr>
          <w:rFonts w:ascii="Times New Roman" w:hAnsi="Times New Roman"/>
          <w:sz w:val="21"/>
          <w:szCs w:val="21"/>
        </w:rPr>
        <w:t xml:space="preserve">City, State, Zip Code </w:t>
      </w:r>
    </w:p>
    <w:p w:rsidR="00417E0A" w:rsidRDefault="00417E0A" w:rsidP="00C91A47">
      <w:pPr>
        <w:spacing w:line="260" w:lineRule="exact"/>
        <w:ind w:left="-540" w:right="-720"/>
      </w:pPr>
      <w:bookmarkStart w:id="0" w:name="_GoBack"/>
      <w:bookmarkEnd w:id="0"/>
    </w:p>
    <w:sectPr w:rsidR="00417E0A" w:rsidSect="00321F56">
      <w:headerReference w:type="first" r:id="rId10"/>
      <w:pgSz w:w="12240" w:h="15840"/>
      <w:pgMar w:top="1152" w:right="1440" w:bottom="619"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79" w:rsidRDefault="00AA1E79">
      <w:r>
        <w:separator/>
      </w:r>
    </w:p>
  </w:endnote>
  <w:endnote w:type="continuationSeparator" w:id="0">
    <w:p w:rsidR="00AA1E79" w:rsidRDefault="00AA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Symbol"/>
    <w:charset w:val="02"/>
    <w:family w:val="auto"/>
    <w:pitch w:val="variable"/>
    <w:sig w:usb0="00000000" w:usb1="0000001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79" w:rsidRDefault="00AA1E79">
      <w:r>
        <w:separator/>
      </w:r>
    </w:p>
  </w:footnote>
  <w:footnote w:type="continuationSeparator" w:id="0">
    <w:p w:rsidR="00AA1E79" w:rsidRDefault="00AA1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56" w:rsidRDefault="00321F5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0"/>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0"/>
    <w:lvl w:ilvl="0">
      <w:start w:val="10"/>
      <w:numFmt w:val="decimal"/>
      <w:lvlText w:val="%1."/>
      <w:lvlJc w:val="left"/>
      <w:pPr>
        <w:tabs>
          <w:tab w:val="num" w:pos="1440"/>
        </w:tabs>
        <w:ind w:left="1440" w:hanging="360"/>
      </w:pPr>
      <w:rPr>
        <w:rFonts w:hint="default"/>
        <w:b w:val="0"/>
      </w:rPr>
    </w:lvl>
  </w:abstractNum>
  <w:abstractNum w:abstractNumId="4" w15:restartNumberingAfterBreak="0">
    <w:nsid w:val="00000005"/>
    <w:multiLevelType w:val="singleLevel"/>
    <w:tmpl w:val="00110409"/>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00000"/>
    <w:lvl w:ilvl="0">
      <w:start w:val="2"/>
      <w:numFmt w:val="decimal"/>
      <w:lvlText w:val="%1."/>
      <w:lvlJc w:val="left"/>
      <w:pPr>
        <w:tabs>
          <w:tab w:val="num" w:pos="720"/>
        </w:tabs>
        <w:ind w:left="720" w:hanging="360"/>
      </w:pPr>
      <w:rPr>
        <w:rFonts w:hint="default"/>
      </w:rPr>
    </w:lvl>
  </w:abstractNum>
  <w:abstractNum w:abstractNumId="6" w15:restartNumberingAfterBreak="0">
    <w:nsid w:val="00000007"/>
    <w:multiLevelType w:val="singleLevel"/>
    <w:tmpl w:val="00000000"/>
    <w:lvl w:ilvl="0">
      <w:start w:val="21"/>
      <w:numFmt w:val="decimal"/>
      <w:lvlText w:val="%1."/>
      <w:lvlJc w:val="left"/>
      <w:pPr>
        <w:tabs>
          <w:tab w:val="num" w:pos="1440"/>
        </w:tabs>
        <w:ind w:left="1440" w:hanging="720"/>
      </w:pPr>
      <w:rPr>
        <w:rFonts w:hint="default"/>
      </w:rPr>
    </w:lvl>
  </w:abstractNum>
  <w:abstractNum w:abstractNumId="7" w15:restartNumberingAfterBreak="0">
    <w:nsid w:val="00000008"/>
    <w:multiLevelType w:val="singleLevel"/>
    <w:tmpl w:val="00000000"/>
    <w:lvl w:ilvl="0">
      <w:start w:val="7"/>
      <w:numFmt w:val="decimal"/>
      <w:lvlText w:val="%1."/>
      <w:lvlJc w:val="left"/>
      <w:pPr>
        <w:tabs>
          <w:tab w:val="num" w:pos="720"/>
        </w:tabs>
        <w:ind w:left="720" w:hanging="360"/>
      </w:pPr>
      <w:rPr>
        <w:rFonts w:hint="default"/>
        <w:b/>
      </w:rPr>
    </w:lvl>
  </w:abstractNum>
  <w:abstractNum w:abstractNumId="8" w15:restartNumberingAfterBreak="0">
    <w:nsid w:val="00000009"/>
    <w:multiLevelType w:val="singleLevel"/>
    <w:tmpl w:val="00000000"/>
    <w:lvl w:ilvl="0">
      <w:start w:val="3"/>
      <w:numFmt w:val="upperLetter"/>
      <w:lvlText w:val="%1."/>
      <w:lvlJc w:val="left"/>
      <w:pPr>
        <w:tabs>
          <w:tab w:val="num" w:pos="720"/>
        </w:tabs>
        <w:ind w:left="720" w:hanging="720"/>
      </w:pPr>
      <w:rPr>
        <w:rFonts w:hint="default"/>
      </w:rPr>
    </w:lvl>
  </w:abstractNum>
  <w:abstractNum w:abstractNumId="9" w15:restartNumberingAfterBreak="0">
    <w:nsid w:val="0000000E"/>
    <w:multiLevelType w:val="singleLevel"/>
    <w:tmpl w:val="000F0409"/>
    <w:lvl w:ilvl="0">
      <w:start w:val="1"/>
      <w:numFmt w:val="decimal"/>
      <w:lvlText w:val="%1."/>
      <w:lvlJc w:val="left"/>
      <w:pPr>
        <w:tabs>
          <w:tab w:val="num" w:pos="360"/>
        </w:tabs>
        <w:ind w:left="360" w:hanging="360"/>
      </w:pPr>
    </w:lvl>
  </w:abstractNum>
  <w:abstractNum w:abstractNumId="10" w15:restartNumberingAfterBreak="0">
    <w:nsid w:val="0000000F"/>
    <w:multiLevelType w:val="singleLevel"/>
    <w:tmpl w:val="00130409"/>
    <w:lvl w:ilvl="0">
      <w:start w:val="6"/>
      <w:numFmt w:val="upperRoman"/>
      <w:lvlText w:val="%1."/>
      <w:lvlJc w:val="left"/>
      <w:pPr>
        <w:tabs>
          <w:tab w:val="num" w:pos="720"/>
        </w:tabs>
        <w:ind w:left="720" w:hanging="720"/>
      </w:pPr>
      <w:rPr>
        <w:rFonts w:hint="default"/>
      </w:rPr>
    </w:lvl>
  </w:abstractNum>
  <w:abstractNum w:abstractNumId="11" w15:restartNumberingAfterBreak="0">
    <w:nsid w:val="00000010"/>
    <w:multiLevelType w:val="singleLevel"/>
    <w:tmpl w:val="00000000"/>
    <w:lvl w:ilvl="0">
      <w:start w:val="1"/>
      <w:numFmt w:val="decimal"/>
      <w:lvlText w:val="%1."/>
      <w:lvlJc w:val="left"/>
      <w:pPr>
        <w:tabs>
          <w:tab w:val="num" w:pos="1540"/>
        </w:tabs>
        <w:ind w:left="1540" w:hanging="360"/>
      </w:pPr>
      <w:rPr>
        <w:rFonts w:hint="default"/>
      </w:rPr>
    </w:lvl>
  </w:abstractNum>
  <w:abstractNum w:abstractNumId="12" w15:restartNumberingAfterBreak="0">
    <w:nsid w:val="00000015"/>
    <w:multiLevelType w:val="singleLevel"/>
    <w:tmpl w:val="00000000"/>
    <w:lvl w:ilvl="0">
      <w:start w:val="1"/>
      <w:numFmt w:val="upperLetter"/>
      <w:lvlText w:val="%1."/>
      <w:lvlJc w:val="left"/>
      <w:pPr>
        <w:tabs>
          <w:tab w:val="num" w:pos="1080"/>
        </w:tabs>
        <w:ind w:left="1080" w:hanging="360"/>
      </w:pPr>
      <w:rPr>
        <w:rFonts w:hint="default"/>
      </w:rPr>
    </w:lvl>
  </w:abstractNum>
  <w:abstractNum w:abstractNumId="13" w15:restartNumberingAfterBreak="0">
    <w:nsid w:val="00777082"/>
    <w:multiLevelType w:val="hybridMultilevel"/>
    <w:tmpl w:val="FF86464C"/>
    <w:lvl w:ilvl="0" w:tplc="31F00EFA">
      <w:start w:val="1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03B44B91"/>
    <w:multiLevelType w:val="hybridMultilevel"/>
    <w:tmpl w:val="5900AE36"/>
    <w:lvl w:ilvl="0" w:tplc="00010409">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5" w15:restartNumberingAfterBreak="0">
    <w:nsid w:val="07A616A4"/>
    <w:multiLevelType w:val="hybridMultilevel"/>
    <w:tmpl w:val="73342F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EAD2264"/>
    <w:multiLevelType w:val="multilevel"/>
    <w:tmpl w:val="83F0284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0F3B0142"/>
    <w:multiLevelType w:val="multilevel"/>
    <w:tmpl w:val="C8FCE8A4"/>
    <w:lvl w:ilvl="0">
      <w:start w:val="1"/>
      <w:numFmt w:val="bullet"/>
      <w:lvlText w:val="o"/>
      <w:lvlJc w:val="left"/>
      <w:pPr>
        <w:tabs>
          <w:tab w:val="num" w:pos="180"/>
        </w:tabs>
        <w:ind w:left="180" w:hanging="360"/>
      </w:pPr>
      <w:rPr>
        <w:rFonts w:ascii="Courier New" w:hAnsi="Courier New" w:cs="Courier New"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18" w15:restartNumberingAfterBreak="0">
    <w:nsid w:val="11C96F0D"/>
    <w:multiLevelType w:val="hybridMultilevel"/>
    <w:tmpl w:val="187485E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9F322AB"/>
    <w:multiLevelType w:val="hybridMultilevel"/>
    <w:tmpl w:val="BABAF60E"/>
    <w:lvl w:ilvl="0" w:tplc="4FF4AA5A">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1A0A1965"/>
    <w:multiLevelType w:val="hybridMultilevel"/>
    <w:tmpl w:val="C8FCE8A4"/>
    <w:lvl w:ilvl="0" w:tplc="04090003">
      <w:start w:val="1"/>
      <w:numFmt w:val="bullet"/>
      <w:lvlText w:val="o"/>
      <w:lvlJc w:val="left"/>
      <w:pPr>
        <w:tabs>
          <w:tab w:val="num" w:pos="180"/>
        </w:tabs>
        <w:ind w:left="180" w:hanging="360"/>
      </w:pPr>
      <w:rPr>
        <w:rFonts w:ascii="Courier New" w:hAnsi="Courier New" w:cs="Courier New"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1EE03205"/>
    <w:multiLevelType w:val="hybridMultilevel"/>
    <w:tmpl w:val="F0E8B34C"/>
    <w:lvl w:ilvl="0" w:tplc="FFA857FC">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FBF0E99"/>
    <w:multiLevelType w:val="hybridMultilevel"/>
    <w:tmpl w:val="8DD8FDB8"/>
    <w:lvl w:ilvl="0" w:tplc="00110409">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3" w15:restartNumberingAfterBreak="0">
    <w:nsid w:val="20785B8B"/>
    <w:multiLevelType w:val="hybridMultilevel"/>
    <w:tmpl w:val="6408F0FA"/>
    <w:lvl w:ilvl="0" w:tplc="00110409">
      <w:start w:val="1"/>
      <w:numFmt w:val="decimal"/>
      <w:lvlText w:val="%1)"/>
      <w:lvlJc w:val="left"/>
      <w:pPr>
        <w:tabs>
          <w:tab w:val="num" w:pos="1205"/>
        </w:tabs>
        <w:ind w:left="1205" w:hanging="360"/>
      </w:pPr>
      <w:rPr>
        <w:rFonts w:hint="default"/>
      </w:rPr>
    </w:lvl>
    <w:lvl w:ilvl="1" w:tplc="04090019" w:tentative="1">
      <w:start w:val="1"/>
      <w:numFmt w:val="lowerLetter"/>
      <w:lvlText w:val="%2."/>
      <w:lvlJc w:val="left"/>
      <w:pPr>
        <w:tabs>
          <w:tab w:val="num" w:pos="2285"/>
        </w:tabs>
        <w:ind w:left="2285" w:hanging="360"/>
      </w:pPr>
    </w:lvl>
    <w:lvl w:ilvl="2" w:tplc="0409001B" w:tentative="1">
      <w:start w:val="1"/>
      <w:numFmt w:val="lowerRoman"/>
      <w:lvlText w:val="%3."/>
      <w:lvlJc w:val="right"/>
      <w:pPr>
        <w:tabs>
          <w:tab w:val="num" w:pos="3005"/>
        </w:tabs>
        <w:ind w:left="3005" w:hanging="180"/>
      </w:pPr>
    </w:lvl>
    <w:lvl w:ilvl="3" w:tplc="0409000F" w:tentative="1">
      <w:start w:val="1"/>
      <w:numFmt w:val="decimal"/>
      <w:lvlText w:val="%4."/>
      <w:lvlJc w:val="left"/>
      <w:pPr>
        <w:tabs>
          <w:tab w:val="num" w:pos="3725"/>
        </w:tabs>
        <w:ind w:left="3725" w:hanging="360"/>
      </w:pPr>
    </w:lvl>
    <w:lvl w:ilvl="4" w:tplc="04090019" w:tentative="1">
      <w:start w:val="1"/>
      <w:numFmt w:val="lowerLetter"/>
      <w:lvlText w:val="%5."/>
      <w:lvlJc w:val="left"/>
      <w:pPr>
        <w:tabs>
          <w:tab w:val="num" w:pos="4445"/>
        </w:tabs>
        <w:ind w:left="4445" w:hanging="360"/>
      </w:pPr>
    </w:lvl>
    <w:lvl w:ilvl="5" w:tplc="0409001B" w:tentative="1">
      <w:start w:val="1"/>
      <w:numFmt w:val="lowerRoman"/>
      <w:lvlText w:val="%6."/>
      <w:lvlJc w:val="right"/>
      <w:pPr>
        <w:tabs>
          <w:tab w:val="num" w:pos="5165"/>
        </w:tabs>
        <w:ind w:left="5165" w:hanging="180"/>
      </w:pPr>
    </w:lvl>
    <w:lvl w:ilvl="6" w:tplc="0409000F" w:tentative="1">
      <w:start w:val="1"/>
      <w:numFmt w:val="decimal"/>
      <w:lvlText w:val="%7."/>
      <w:lvlJc w:val="left"/>
      <w:pPr>
        <w:tabs>
          <w:tab w:val="num" w:pos="5885"/>
        </w:tabs>
        <w:ind w:left="5885" w:hanging="360"/>
      </w:pPr>
    </w:lvl>
    <w:lvl w:ilvl="7" w:tplc="04090019" w:tentative="1">
      <w:start w:val="1"/>
      <w:numFmt w:val="lowerLetter"/>
      <w:lvlText w:val="%8."/>
      <w:lvlJc w:val="left"/>
      <w:pPr>
        <w:tabs>
          <w:tab w:val="num" w:pos="6605"/>
        </w:tabs>
        <w:ind w:left="6605" w:hanging="360"/>
      </w:pPr>
    </w:lvl>
    <w:lvl w:ilvl="8" w:tplc="0409001B" w:tentative="1">
      <w:start w:val="1"/>
      <w:numFmt w:val="lowerRoman"/>
      <w:lvlText w:val="%9."/>
      <w:lvlJc w:val="right"/>
      <w:pPr>
        <w:tabs>
          <w:tab w:val="num" w:pos="7325"/>
        </w:tabs>
        <w:ind w:left="7325" w:hanging="180"/>
      </w:pPr>
    </w:lvl>
  </w:abstractNum>
  <w:abstractNum w:abstractNumId="24" w15:restartNumberingAfterBreak="0">
    <w:nsid w:val="31681518"/>
    <w:multiLevelType w:val="hybridMultilevel"/>
    <w:tmpl w:val="BACA7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3522E5"/>
    <w:multiLevelType w:val="hybridMultilevel"/>
    <w:tmpl w:val="D9C8677A"/>
    <w:lvl w:ilvl="0" w:tplc="D9E4AF5E">
      <w:numFmt w:val="bullet"/>
      <w:lvlText w:val=""/>
      <w:lvlJc w:val="left"/>
      <w:pPr>
        <w:tabs>
          <w:tab w:val="num" w:pos="2290"/>
        </w:tabs>
        <w:ind w:left="2290" w:hanging="600"/>
      </w:pPr>
      <w:rPr>
        <w:rFonts w:ascii="Zapf Dingbats" w:eastAsia="Times New Roman" w:hAnsi="Zapf Dingbats" w:cs="Times New Roman" w:hint="default"/>
        <w:sz w:val="36"/>
      </w:rPr>
    </w:lvl>
    <w:lvl w:ilvl="1" w:tplc="04090003" w:tentative="1">
      <w:start w:val="1"/>
      <w:numFmt w:val="bullet"/>
      <w:lvlText w:val="o"/>
      <w:lvlJc w:val="left"/>
      <w:pPr>
        <w:tabs>
          <w:tab w:val="num" w:pos="2285"/>
        </w:tabs>
        <w:ind w:left="2285" w:hanging="360"/>
      </w:pPr>
      <w:rPr>
        <w:rFonts w:ascii="Courier New" w:hAnsi="Courier New" w:cs="Courier New" w:hint="default"/>
      </w:rPr>
    </w:lvl>
    <w:lvl w:ilvl="2" w:tplc="04090005" w:tentative="1">
      <w:start w:val="1"/>
      <w:numFmt w:val="bullet"/>
      <w:lvlText w:val=""/>
      <w:lvlJc w:val="left"/>
      <w:pPr>
        <w:tabs>
          <w:tab w:val="num" w:pos="3005"/>
        </w:tabs>
        <w:ind w:left="3005" w:hanging="360"/>
      </w:pPr>
      <w:rPr>
        <w:rFonts w:ascii="Wingdings" w:hAnsi="Wingdings" w:hint="default"/>
      </w:rPr>
    </w:lvl>
    <w:lvl w:ilvl="3" w:tplc="04090001" w:tentative="1">
      <w:start w:val="1"/>
      <w:numFmt w:val="bullet"/>
      <w:lvlText w:val=""/>
      <w:lvlJc w:val="left"/>
      <w:pPr>
        <w:tabs>
          <w:tab w:val="num" w:pos="3725"/>
        </w:tabs>
        <w:ind w:left="3725" w:hanging="360"/>
      </w:pPr>
      <w:rPr>
        <w:rFonts w:ascii="Symbol" w:hAnsi="Symbol" w:hint="default"/>
      </w:rPr>
    </w:lvl>
    <w:lvl w:ilvl="4" w:tplc="04090003" w:tentative="1">
      <w:start w:val="1"/>
      <w:numFmt w:val="bullet"/>
      <w:lvlText w:val="o"/>
      <w:lvlJc w:val="left"/>
      <w:pPr>
        <w:tabs>
          <w:tab w:val="num" w:pos="4445"/>
        </w:tabs>
        <w:ind w:left="4445" w:hanging="360"/>
      </w:pPr>
      <w:rPr>
        <w:rFonts w:ascii="Courier New" w:hAnsi="Courier New" w:cs="Courier New" w:hint="default"/>
      </w:rPr>
    </w:lvl>
    <w:lvl w:ilvl="5" w:tplc="04090005" w:tentative="1">
      <w:start w:val="1"/>
      <w:numFmt w:val="bullet"/>
      <w:lvlText w:val=""/>
      <w:lvlJc w:val="left"/>
      <w:pPr>
        <w:tabs>
          <w:tab w:val="num" w:pos="5165"/>
        </w:tabs>
        <w:ind w:left="5165" w:hanging="360"/>
      </w:pPr>
      <w:rPr>
        <w:rFonts w:ascii="Wingdings" w:hAnsi="Wingdings" w:hint="default"/>
      </w:rPr>
    </w:lvl>
    <w:lvl w:ilvl="6" w:tplc="04090001" w:tentative="1">
      <w:start w:val="1"/>
      <w:numFmt w:val="bullet"/>
      <w:lvlText w:val=""/>
      <w:lvlJc w:val="left"/>
      <w:pPr>
        <w:tabs>
          <w:tab w:val="num" w:pos="5885"/>
        </w:tabs>
        <w:ind w:left="5885" w:hanging="360"/>
      </w:pPr>
      <w:rPr>
        <w:rFonts w:ascii="Symbol" w:hAnsi="Symbol" w:hint="default"/>
      </w:rPr>
    </w:lvl>
    <w:lvl w:ilvl="7" w:tplc="04090003" w:tentative="1">
      <w:start w:val="1"/>
      <w:numFmt w:val="bullet"/>
      <w:lvlText w:val="o"/>
      <w:lvlJc w:val="left"/>
      <w:pPr>
        <w:tabs>
          <w:tab w:val="num" w:pos="6605"/>
        </w:tabs>
        <w:ind w:left="6605" w:hanging="360"/>
      </w:pPr>
      <w:rPr>
        <w:rFonts w:ascii="Courier New" w:hAnsi="Courier New" w:cs="Courier New" w:hint="default"/>
      </w:rPr>
    </w:lvl>
    <w:lvl w:ilvl="8" w:tplc="04090005" w:tentative="1">
      <w:start w:val="1"/>
      <w:numFmt w:val="bullet"/>
      <w:lvlText w:val=""/>
      <w:lvlJc w:val="left"/>
      <w:pPr>
        <w:tabs>
          <w:tab w:val="num" w:pos="7325"/>
        </w:tabs>
        <w:ind w:left="7325" w:hanging="360"/>
      </w:pPr>
      <w:rPr>
        <w:rFonts w:ascii="Wingdings" w:hAnsi="Wingdings" w:hint="default"/>
      </w:rPr>
    </w:lvl>
  </w:abstractNum>
  <w:abstractNum w:abstractNumId="26" w15:restartNumberingAfterBreak="0">
    <w:nsid w:val="7CF227A1"/>
    <w:multiLevelType w:val="hybridMultilevel"/>
    <w:tmpl w:val="294E013E"/>
    <w:lvl w:ilvl="0" w:tplc="D9E4AF5E">
      <w:numFmt w:val="bullet"/>
      <w:lvlText w:val=""/>
      <w:lvlJc w:val="left"/>
      <w:pPr>
        <w:tabs>
          <w:tab w:val="num" w:pos="1445"/>
        </w:tabs>
        <w:ind w:left="1445" w:hanging="600"/>
      </w:pPr>
      <w:rPr>
        <w:rFonts w:ascii="Zapf Dingbats" w:eastAsia="Times New Roman" w:hAnsi="Zapf Dingbats" w:cs="Times New Roman" w:hint="default"/>
        <w:sz w:val="36"/>
      </w:rPr>
    </w:lvl>
    <w:lvl w:ilvl="1" w:tplc="04090003" w:tentative="1">
      <w:start w:val="1"/>
      <w:numFmt w:val="bullet"/>
      <w:lvlText w:val="o"/>
      <w:lvlJc w:val="left"/>
      <w:pPr>
        <w:tabs>
          <w:tab w:val="num" w:pos="1925"/>
        </w:tabs>
        <w:ind w:left="1925" w:hanging="360"/>
      </w:pPr>
      <w:rPr>
        <w:rFonts w:ascii="Courier New" w:hAnsi="Courier New" w:cs="Courier New" w:hint="default"/>
      </w:rPr>
    </w:lvl>
    <w:lvl w:ilvl="2" w:tplc="04090005" w:tentative="1">
      <w:start w:val="1"/>
      <w:numFmt w:val="bullet"/>
      <w:lvlText w:val=""/>
      <w:lvlJc w:val="left"/>
      <w:pPr>
        <w:tabs>
          <w:tab w:val="num" w:pos="2645"/>
        </w:tabs>
        <w:ind w:left="2645" w:hanging="360"/>
      </w:pPr>
      <w:rPr>
        <w:rFonts w:ascii="Wingdings" w:hAnsi="Wingdings" w:hint="default"/>
      </w:rPr>
    </w:lvl>
    <w:lvl w:ilvl="3" w:tplc="04090001" w:tentative="1">
      <w:start w:val="1"/>
      <w:numFmt w:val="bullet"/>
      <w:lvlText w:val=""/>
      <w:lvlJc w:val="left"/>
      <w:pPr>
        <w:tabs>
          <w:tab w:val="num" w:pos="3365"/>
        </w:tabs>
        <w:ind w:left="3365" w:hanging="360"/>
      </w:pPr>
      <w:rPr>
        <w:rFonts w:ascii="Symbol" w:hAnsi="Symbol" w:hint="default"/>
      </w:rPr>
    </w:lvl>
    <w:lvl w:ilvl="4" w:tplc="04090003" w:tentative="1">
      <w:start w:val="1"/>
      <w:numFmt w:val="bullet"/>
      <w:lvlText w:val="o"/>
      <w:lvlJc w:val="left"/>
      <w:pPr>
        <w:tabs>
          <w:tab w:val="num" w:pos="4085"/>
        </w:tabs>
        <w:ind w:left="4085" w:hanging="360"/>
      </w:pPr>
      <w:rPr>
        <w:rFonts w:ascii="Courier New" w:hAnsi="Courier New" w:cs="Courier New" w:hint="default"/>
      </w:rPr>
    </w:lvl>
    <w:lvl w:ilvl="5" w:tplc="04090005" w:tentative="1">
      <w:start w:val="1"/>
      <w:numFmt w:val="bullet"/>
      <w:lvlText w:val=""/>
      <w:lvlJc w:val="left"/>
      <w:pPr>
        <w:tabs>
          <w:tab w:val="num" w:pos="4805"/>
        </w:tabs>
        <w:ind w:left="4805" w:hanging="360"/>
      </w:pPr>
      <w:rPr>
        <w:rFonts w:ascii="Wingdings" w:hAnsi="Wingdings" w:hint="default"/>
      </w:rPr>
    </w:lvl>
    <w:lvl w:ilvl="6" w:tplc="04090001" w:tentative="1">
      <w:start w:val="1"/>
      <w:numFmt w:val="bullet"/>
      <w:lvlText w:val=""/>
      <w:lvlJc w:val="left"/>
      <w:pPr>
        <w:tabs>
          <w:tab w:val="num" w:pos="5525"/>
        </w:tabs>
        <w:ind w:left="5525" w:hanging="360"/>
      </w:pPr>
      <w:rPr>
        <w:rFonts w:ascii="Symbol" w:hAnsi="Symbol" w:hint="default"/>
      </w:rPr>
    </w:lvl>
    <w:lvl w:ilvl="7" w:tplc="04090003" w:tentative="1">
      <w:start w:val="1"/>
      <w:numFmt w:val="bullet"/>
      <w:lvlText w:val="o"/>
      <w:lvlJc w:val="left"/>
      <w:pPr>
        <w:tabs>
          <w:tab w:val="num" w:pos="6245"/>
        </w:tabs>
        <w:ind w:left="6245" w:hanging="360"/>
      </w:pPr>
      <w:rPr>
        <w:rFonts w:ascii="Courier New" w:hAnsi="Courier New" w:cs="Courier New" w:hint="default"/>
      </w:rPr>
    </w:lvl>
    <w:lvl w:ilvl="8" w:tplc="04090005" w:tentative="1">
      <w:start w:val="1"/>
      <w:numFmt w:val="bullet"/>
      <w:lvlText w:val=""/>
      <w:lvlJc w:val="left"/>
      <w:pPr>
        <w:tabs>
          <w:tab w:val="num" w:pos="6965"/>
        </w:tabs>
        <w:ind w:left="69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6"/>
  </w:num>
  <w:num w:numId="8">
    <w:abstractNumId w:val="5"/>
  </w:num>
  <w:num w:numId="9">
    <w:abstractNumId w:val="7"/>
  </w:num>
  <w:num w:numId="10">
    <w:abstractNumId w:val="8"/>
  </w:num>
  <w:num w:numId="11">
    <w:abstractNumId w:val="11"/>
  </w:num>
  <w:num w:numId="12">
    <w:abstractNumId w:val="12"/>
  </w:num>
  <w:num w:numId="13">
    <w:abstractNumId w:val="16"/>
  </w:num>
  <w:num w:numId="14">
    <w:abstractNumId w:val="9"/>
  </w:num>
  <w:num w:numId="15">
    <w:abstractNumId w:val="14"/>
  </w:num>
  <w:num w:numId="16">
    <w:abstractNumId w:val="26"/>
  </w:num>
  <w:num w:numId="17">
    <w:abstractNumId w:val="25"/>
  </w:num>
  <w:num w:numId="18">
    <w:abstractNumId w:val="22"/>
  </w:num>
  <w:num w:numId="19">
    <w:abstractNumId w:val="23"/>
  </w:num>
  <w:num w:numId="20">
    <w:abstractNumId w:val="20"/>
  </w:num>
  <w:num w:numId="21">
    <w:abstractNumId w:val="17"/>
  </w:num>
  <w:num w:numId="22">
    <w:abstractNumId w:val="21"/>
  </w:num>
  <w:num w:numId="23">
    <w:abstractNumId w:val="13"/>
  </w:num>
  <w:num w:numId="24">
    <w:abstractNumId w:val="19"/>
  </w:num>
  <w:num w:numId="25">
    <w:abstractNumId w:val="15"/>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8F"/>
    <w:rsid w:val="00013EBA"/>
    <w:rsid w:val="00030347"/>
    <w:rsid w:val="0004395D"/>
    <w:rsid w:val="00064760"/>
    <w:rsid w:val="000701E4"/>
    <w:rsid w:val="00097E78"/>
    <w:rsid w:val="00166601"/>
    <w:rsid w:val="001C79A9"/>
    <w:rsid w:val="001F088F"/>
    <w:rsid w:val="002364B2"/>
    <w:rsid w:val="00290CEB"/>
    <w:rsid w:val="002A79EE"/>
    <w:rsid w:val="002B46F2"/>
    <w:rsid w:val="002C2BB9"/>
    <w:rsid w:val="002D707C"/>
    <w:rsid w:val="002E1A28"/>
    <w:rsid w:val="002F5A43"/>
    <w:rsid w:val="00321F56"/>
    <w:rsid w:val="00383DF9"/>
    <w:rsid w:val="00386D12"/>
    <w:rsid w:val="003A0FCC"/>
    <w:rsid w:val="003B751C"/>
    <w:rsid w:val="003D01C5"/>
    <w:rsid w:val="003D5311"/>
    <w:rsid w:val="003F5C60"/>
    <w:rsid w:val="003F7393"/>
    <w:rsid w:val="00417E0A"/>
    <w:rsid w:val="00442DA9"/>
    <w:rsid w:val="00452FA8"/>
    <w:rsid w:val="00461170"/>
    <w:rsid w:val="00467130"/>
    <w:rsid w:val="0048029E"/>
    <w:rsid w:val="004856AA"/>
    <w:rsid w:val="00487ADF"/>
    <w:rsid w:val="00491AD3"/>
    <w:rsid w:val="004A110C"/>
    <w:rsid w:val="004A4D83"/>
    <w:rsid w:val="004B1AB5"/>
    <w:rsid w:val="005058DC"/>
    <w:rsid w:val="00536281"/>
    <w:rsid w:val="00554C30"/>
    <w:rsid w:val="005642B6"/>
    <w:rsid w:val="0059259F"/>
    <w:rsid w:val="005A1C2C"/>
    <w:rsid w:val="005D3397"/>
    <w:rsid w:val="005D51DD"/>
    <w:rsid w:val="006177E3"/>
    <w:rsid w:val="00624B16"/>
    <w:rsid w:val="00645EBC"/>
    <w:rsid w:val="00673680"/>
    <w:rsid w:val="00692E43"/>
    <w:rsid w:val="006E7A71"/>
    <w:rsid w:val="006F1910"/>
    <w:rsid w:val="0070370C"/>
    <w:rsid w:val="007377A8"/>
    <w:rsid w:val="00775CC8"/>
    <w:rsid w:val="00785B25"/>
    <w:rsid w:val="007B5CF6"/>
    <w:rsid w:val="007E274D"/>
    <w:rsid w:val="008002CA"/>
    <w:rsid w:val="00831B53"/>
    <w:rsid w:val="00860FEA"/>
    <w:rsid w:val="00873224"/>
    <w:rsid w:val="00873EEC"/>
    <w:rsid w:val="00886138"/>
    <w:rsid w:val="00895F8F"/>
    <w:rsid w:val="008A3BC0"/>
    <w:rsid w:val="008B425D"/>
    <w:rsid w:val="008D477B"/>
    <w:rsid w:val="009125D7"/>
    <w:rsid w:val="00944C9B"/>
    <w:rsid w:val="0095630B"/>
    <w:rsid w:val="00974915"/>
    <w:rsid w:val="00981692"/>
    <w:rsid w:val="009A0C49"/>
    <w:rsid w:val="009F435B"/>
    <w:rsid w:val="00A26A08"/>
    <w:rsid w:val="00A55D0A"/>
    <w:rsid w:val="00A61A05"/>
    <w:rsid w:val="00A87292"/>
    <w:rsid w:val="00A94328"/>
    <w:rsid w:val="00AA1E79"/>
    <w:rsid w:val="00AA1FCC"/>
    <w:rsid w:val="00AD7F87"/>
    <w:rsid w:val="00AE3A5E"/>
    <w:rsid w:val="00B06B47"/>
    <w:rsid w:val="00B2173A"/>
    <w:rsid w:val="00B741B4"/>
    <w:rsid w:val="00B75A99"/>
    <w:rsid w:val="00BA1751"/>
    <w:rsid w:val="00BD44C3"/>
    <w:rsid w:val="00BF269C"/>
    <w:rsid w:val="00C23384"/>
    <w:rsid w:val="00C50C84"/>
    <w:rsid w:val="00C90C2A"/>
    <w:rsid w:val="00C91A47"/>
    <w:rsid w:val="00C9360A"/>
    <w:rsid w:val="00CA626A"/>
    <w:rsid w:val="00CB38B6"/>
    <w:rsid w:val="00CB4B8F"/>
    <w:rsid w:val="00CF47D3"/>
    <w:rsid w:val="00D20B4A"/>
    <w:rsid w:val="00D23ECE"/>
    <w:rsid w:val="00D3460D"/>
    <w:rsid w:val="00D77842"/>
    <w:rsid w:val="00D92837"/>
    <w:rsid w:val="00DD5D73"/>
    <w:rsid w:val="00DD71CF"/>
    <w:rsid w:val="00DE7874"/>
    <w:rsid w:val="00E13AEF"/>
    <w:rsid w:val="00E15405"/>
    <w:rsid w:val="00E50AF6"/>
    <w:rsid w:val="00E91D93"/>
    <w:rsid w:val="00F02C47"/>
    <w:rsid w:val="00F1067E"/>
    <w:rsid w:val="00F375E0"/>
    <w:rsid w:val="00F5204B"/>
    <w:rsid w:val="00FB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D179391-F5DF-4455-9B8D-7E6E672C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720"/>
      </w:tabs>
      <w:ind w:left="340" w:hanging="340"/>
      <w:outlineLvl w:val="0"/>
    </w:pPr>
    <w:rPr>
      <w:rFonts w:ascii="Times" w:hAnsi="Times"/>
      <w:b/>
    </w:rPr>
  </w:style>
  <w:style w:type="paragraph" w:styleId="Heading2">
    <w:name w:val="heading 2"/>
    <w:basedOn w:val="Normal"/>
    <w:next w:val="Normal"/>
    <w:qFormat/>
    <w:pPr>
      <w:keepNext/>
      <w:ind w:left="180"/>
      <w:outlineLvl w:val="1"/>
    </w:pPr>
    <w:rPr>
      <w:rFonts w:ascii="Times" w:eastAsia="Times" w:hAnsi="Times"/>
      <w:b/>
    </w:rPr>
  </w:style>
  <w:style w:type="paragraph" w:styleId="Heading3">
    <w:name w:val="heading 3"/>
    <w:basedOn w:val="Normal"/>
    <w:next w:val="Normal"/>
    <w:qFormat/>
    <w:pPr>
      <w:keepNext/>
      <w:widowControl w:val="0"/>
      <w:tabs>
        <w:tab w:val="left" w:pos="720"/>
        <w:tab w:val="left" w:pos="1170"/>
        <w:tab w:val="left" w:pos="1840"/>
      </w:tabs>
      <w:outlineLvl w:val="2"/>
    </w:pPr>
    <w:rPr>
      <w:rFonts w:ascii="Times" w:hAnsi="Times"/>
      <w:b/>
    </w:rPr>
  </w:style>
  <w:style w:type="paragraph" w:styleId="Heading4">
    <w:name w:val="heading 4"/>
    <w:basedOn w:val="Normal"/>
    <w:next w:val="Normal"/>
    <w:qFormat/>
    <w:pPr>
      <w:keepNext/>
      <w:jc w:val="center"/>
      <w:outlineLvl w:val="3"/>
    </w:pPr>
    <w:rPr>
      <w:rFonts w:ascii="Times" w:hAnsi="Times"/>
      <w:b/>
      <w:color w:val="000000"/>
      <w:sz w:val="36"/>
    </w:rPr>
  </w:style>
  <w:style w:type="paragraph" w:styleId="Heading6">
    <w:name w:val="heading 6"/>
    <w:basedOn w:val="Normal"/>
    <w:next w:val="Normal"/>
    <w:qFormat/>
    <w:pPr>
      <w:keepNext/>
      <w:spacing w:line="260" w:lineRule="exact"/>
      <w:jc w:val="center"/>
      <w:outlineLvl w:val="5"/>
    </w:pPr>
    <w:rPr>
      <w:rFonts w:ascii="Times New Roman" w:eastAsia="Times" w:hAnsi="Times New Roman"/>
      <w:b/>
    </w:rPr>
  </w:style>
  <w:style w:type="paragraph" w:styleId="Heading7">
    <w:name w:val="heading 7"/>
    <w:basedOn w:val="Normal"/>
    <w:next w:val="Normal"/>
    <w:qFormat/>
    <w:pPr>
      <w:keepNext/>
      <w:jc w:val="center"/>
      <w:outlineLvl w:val="6"/>
    </w:pPr>
    <w:rPr>
      <w:rFonts w:ascii="Times" w:eastAsia="Times" w:hAnsi="Times"/>
      <w:b/>
      <w:sz w:val="44"/>
    </w:rPr>
  </w:style>
  <w:style w:type="paragraph" w:styleId="Heading8">
    <w:name w:val="heading 8"/>
    <w:basedOn w:val="Normal"/>
    <w:next w:val="Normal"/>
    <w:qFormat/>
    <w:pPr>
      <w:keepNext/>
      <w:jc w:val="center"/>
      <w:outlineLvl w:val="7"/>
    </w:pPr>
    <w:rPr>
      <w:rFonts w:ascii="Times New Roman" w:eastAsia="Times" w:hAnsi="Times New Roman"/>
      <w:b/>
      <w:sz w:val="72"/>
    </w:rPr>
  </w:style>
  <w:style w:type="paragraph" w:styleId="Heading9">
    <w:name w:val="heading 9"/>
    <w:basedOn w:val="Normal"/>
    <w:next w:val="Normal"/>
    <w:qFormat/>
    <w:pPr>
      <w:keepNext/>
      <w:spacing w:line="260" w:lineRule="exact"/>
      <w:ind w:left="1440" w:hanging="720"/>
      <w:outlineLvl w:val="8"/>
    </w:pPr>
    <w:rPr>
      <w:rFonts w:ascii="Times" w:eastAsia="Times" w:hAnsi="Time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pPr>
    <w:rPr>
      <w:rFonts w:ascii="Times New Roman" w:hAnsi="Times New Roman"/>
      <w:b/>
    </w:rPr>
  </w:style>
  <w:style w:type="paragraph" w:styleId="BodyTextIndent">
    <w:name w:val="Body Text Indent"/>
    <w:basedOn w:val="Normal"/>
    <w:pPr>
      <w:widowControl w:val="0"/>
      <w:tabs>
        <w:tab w:val="left" w:pos="860"/>
        <w:tab w:val="left" w:pos="1100"/>
        <w:tab w:val="left" w:pos="1460"/>
        <w:tab w:val="left" w:pos="1840"/>
      </w:tabs>
      <w:ind w:firstLine="20"/>
      <w:jc w:val="both"/>
    </w:pPr>
    <w:rPr>
      <w:rFonts w:ascii="Times New Roman" w:hAnsi="Times New Roman"/>
    </w:rPr>
  </w:style>
  <w:style w:type="character" w:styleId="Hyperlink">
    <w:name w:val="Hyperlink"/>
    <w:rPr>
      <w:color w:val="0000FF"/>
      <w:u w:val="single"/>
    </w:rPr>
  </w:style>
  <w:style w:type="paragraph" w:styleId="BodyTextIndent3">
    <w:name w:val="Body Text Indent 3"/>
    <w:basedOn w:val="Normal"/>
    <w:pPr>
      <w:ind w:left="1440" w:hanging="720"/>
    </w:pPr>
    <w:rPr>
      <w:rFonts w:ascii="Times" w:hAnsi="Times"/>
      <w:color w:val="000000"/>
    </w:rPr>
  </w:style>
  <w:style w:type="paragraph" w:styleId="BodyTextIndent2">
    <w:name w:val="Body Text Indent 2"/>
    <w:basedOn w:val="Normal"/>
    <w:pPr>
      <w:ind w:left="1440" w:hanging="810"/>
    </w:pPr>
    <w:rPr>
      <w:rFonts w:ascii="Times" w:hAnsi="Times"/>
      <w:color w:val="000000"/>
    </w:rPr>
  </w:style>
  <w:style w:type="paragraph" w:styleId="PlainText">
    <w:name w:val="Plain Text"/>
    <w:basedOn w:val="Normal"/>
    <w:link w:val="PlainTextChar"/>
    <w:rPr>
      <w:rFonts w:ascii="Courier New" w:eastAsia="Times" w:hAnsi="Courier New"/>
      <w:sz w:val="20"/>
    </w:rPr>
  </w:style>
  <w:style w:type="character" w:customStyle="1" w:styleId="PlainTextChar">
    <w:name w:val="Plain Text Char"/>
    <w:link w:val="PlainText"/>
    <w:rsid w:val="00673680"/>
    <w:rPr>
      <w:rFonts w:ascii="Courier New" w:eastAsia="Times" w:hAnsi="Courier New"/>
    </w:rPr>
  </w:style>
  <w:style w:type="paragraph" w:customStyle="1" w:styleId="Default">
    <w:name w:val="Default"/>
    <w:rsid w:val="00673680"/>
    <w:pPr>
      <w:autoSpaceDE w:val="0"/>
      <w:autoSpaceDN w:val="0"/>
      <w:adjustRightInd w:val="0"/>
    </w:pPr>
    <w:rPr>
      <w:rFonts w:ascii="Times New Roman" w:hAnsi="Times New Roman"/>
      <w:color w:val="000000"/>
      <w:sz w:val="24"/>
      <w:szCs w:val="24"/>
    </w:rPr>
  </w:style>
  <w:style w:type="character" w:styleId="Emphasis">
    <w:name w:val="Emphasis"/>
    <w:uiPriority w:val="20"/>
    <w:qFormat/>
    <w:rsid w:val="00442DA9"/>
    <w:rPr>
      <w:i/>
      <w:iCs/>
    </w:rPr>
  </w:style>
  <w:style w:type="paragraph" w:styleId="BalloonText">
    <w:name w:val="Balloon Text"/>
    <w:basedOn w:val="Normal"/>
    <w:link w:val="BalloonTextChar"/>
    <w:uiPriority w:val="99"/>
    <w:semiHidden/>
    <w:unhideWhenUsed/>
    <w:rsid w:val="00BD44C3"/>
    <w:rPr>
      <w:rFonts w:ascii="Tahoma" w:hAnsi="Tahoma" w:cs="Tahoma"/>
      <w:sz w:val="16"/>
      <w:szCs w:val="16"/>
    </w:rPr>
  </w:style>
  <w:style w:type="character" w:customStyle="1" w:styleId="BalloonTextChar">
    <w:name w:val="Balloon Text Char"/>
    <w:link w:val="BalloonText"/>
    <w:uiPriority w:val="99"/>
    <w:semiHidden/>
    <w:rsid w:val="00BD4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8BE3D6-2484-49F5-8351-D373FF9D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Application Form</vt:lpstr>
    </vt:vector>
  </TitlesOfParts>
  <Company>HR Enterprise, Inc.</Company>
  <LinksUpToDate>false</LinksUpToDate>
  <CharactersWithSpaces>16178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Nancye Combs</dc:creator>
  <cp:lastModifiedBy>Watts, Zach</cp:lastModifiedBy>
  <cp:revision>6</cp:revision>
  <cp:lastPrinted>2016-01-15T15:38:00Z</cp:lastPrinted>
  <dcterms:created xsi:type="dcterms:W3CDTF">2015-11-01T19:35:00Z</dcterms:created>
  <dcterms:modified xsi:type="dcterms:W3CDTF">2022-11-22T17:13:00Z</dcterms:modified>
</cp:coreProperties>
</file>